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FA291B" w14:textId="77777777" w:rsidR="004F6C49" w:rsidRDefault="004F6C49" w:rsidP="004F6C4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 wp14:anchorId="79C4070A" wp14:editId="704EF75A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14:paraId="5A07AF39" w14:textId="77777777" w:rsidR="006258AF" w:rsidRDefault="006258AF" w:rsidP="004F6C49">
      <w:pPr>
        <w:kinsoku w:val="0"/>
        <w:overflowPunct w:val="0"/>
        <w:spacing w:line="276" w:lineRule="auto"/>
        <w:jc w:val="center"/>
        <w:rPr>
          <w:sz w:val="22"/>
          <w:szCs w:val="22"/>
        </w:rPr>
      </w:pPr>
      <w:r>
        <w:rPr>
          <w:b/>
          <w:bCs/>
          <w:spacing w:val="-1"/>
        </w:rPr>
        <w:t>FIELD</w:t>
      </w:r>
      <w:r>
        <w:rPr>
          <w:b/>
          <w:bCs/>
        </w:rPr>
        <w:t xml:space="preserve"> </w:t>
      </w:r>
      <w:r w:rsidR="004F6C49">
        <w:rPr>
          <w:b/>
          <w:bCs/>
        </w:rPr>
        <w:t xml:space="preserve">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14:paraId="73DA034F" w14:textId="4D77926F" w:rsidR="006258AF" w:rsidRPr="0031543B" w:rsidRDefault="006258AF" w:rsidP="0031543B">
      <w:pPr>
        <w:pStyle w:val="BodyText"/>
        <w:kinsoku w:val="0"/>
        <w:overflowPunct w:val="0"/>
        <w:spacing w:line="276" w:lineRule="auto"/>
        <w:ind w:left="0"/>
        <w:jc w:val="center"/>
        <w:rPr>
          <w:color w:val="FF0000"/>
        </w:rPr>
      </w:pP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79140B">
        <w:rPr>
          <w:b/>
          <w:spacing w:val="-1"/>
        </w:rPr>
        <w:t>current</w:t>
      </w:r>
      <w:r>
        <w:rPr>
          <w:spacing w:val="-6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IPC</w:t>
      </w:r>
      <w:r>
        <w:rPr>
          <w:spacing w:val="-4"/>
        </w:rPr>
        <w:t xml:space="preserve"> </w:t>
      </w:r>
      <w:r w:rsidR="00FF5935">
        <w:t>Athletics</w:t>
      </w:r>
      <w:r w:rsidR="00FF5935" w:rsidRPr="00B51513">
        <w:t>/A</w:t>
      </w:r>
      <w:r w:rsidRPr="00B51513">
        <w:t>FTUSA</w:t>
      </w:r>
      <w:r w:rsidRPr="00B51513"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IPC:</w:t>
      </w:r>
      <w:r>
        <w:rPr>
          <w:spacing w:val="-5"/>
        </w:rPr>
        <w:t xml:space="preserve"> </w:t>
      </w:r>
      <w:r w:rsidR="00533D63">
        <w:rPr>
          <w:u w:val="single"/>
        </w:rPr>
        <w:t>18/19</w:t>
      </w:r>
      <w:r w:rsidRPr="00B51513">
        <w:rPr>
          <w:spacing w:val="39"/>
          <w:u w:val="single"/>
        </w:rPr>
        <w:t xml:space="preserve"> </w:t>
      </w:r>
      <w:r w:rsidR="00FF5935" w:rsidRPr="00B51513">
        <w:t>A</w:t>
      </w:r>
      <w:r w:rsidRPr="00B51513">
        <w:t>TFUSA:</w:t>
      </w:r>
      <w:r w:rsidR="001C4A41">
        <w:rPr>
          <w:u w:val="single"/>
        </w:rPr>
        <w:t>201</w:t>
      </w:r>
      <w:r w:rsidR="00BD0533">
        <w:rPr>
          <w:u w:val="single"/>
        </w:rPr>
        <w:t>9</w:t>
      </w:r>
    </w:p>
    <w:p w14:paraId="0DBDD33B" w14:textId="77777777" w:rsidR="006258AF" w:rsidRPr="00B50712" w:rsidRDefault="009C6287" w:rsidP="00D05342">
      <w:pPr>
        <w:pStyle w:val="Heading1"/>
        <w:numPr>
          <w:ilvl w:val="0"/>
          <w:numId w:val="0"/>
        </w:numPr>
        <w:kinsoku w:val="0"/>
        <w:overflowPunct w:val="0"/>
        <w:spacing w:before="0"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82F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proofErr w:type="gramStart"/>
      <w:r w:rsidR="006258AF" w:rsidRPr="00B50712">
        <w:rPr>
          <w:lang w:val="es-MX"/>
        </w:rPr>
        <w:t>MASTER</w:t>
      </w:r>
      <w:proofErr w:type="gramEnd"/>
      <w:r w:rsidR="006258AF" w:rsidRPr="00B50712">
        <w:rPr>
          <w:lang w:val="es-MX"/>
        </w:rPr>
        <w:t xml:space="preserve">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35</w:t>
      </w:r>
      <w:r w:rsidR="00D05342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50</w:t>
      </w:r>
      <w:r w:rsidR="006258AF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6258AF" w:rsidRPr="00B50712">
        <w:rPr>
          <w:spacing w:val="-1"/>
          <w:lang w:val="es-MX"/>
        </w:rPr>
        <w:t>60</w:t>
      </w:r>
      <w:r w:rsidR="00D05342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>OPEN</w:t>
      </w:r>
      <w:r w:rsidR="00D05342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JUNIOR</w:t>
      </w:r>
      <w:r w:rsidR="00D05342">
        <w:rPr>
          <w:lang w:val="es-MX"/>
        </w:rPr>
        <w:t xml:space="preserve"> </w:t>
      </w:r>
      <w:r w:rsidR="006258AF" w:rsidRPr="00B50712">
        <w:rPr>
          <w:lang w:val="es-MX"/>
        </w:rPr>
        <w:t>U-</w:t>
      </w:r>
      <w:r w:rsidR="00D05342">
        <w:rPr>
          <w:lang w:val="es-MX"/>
        </w:rPr>
        <w:t>_______</w:t>
      </w:r>
    </w:p>
    <w:p w14:paraId="465D36B4" w14:textId="77777777" w:rsidR="006258AF" w:rsidRPr="00A1373C" w:rsidRDefault="006258AF" w:rsidP="00A1373C">
      <w:pPr>
        <w:spacing w:line="276" w:lineRule="auto"/>
        <w:jc w:val="center"/>
        <w:rPr>
          <w:spacing w:val="1"/>
          <w:sz w:val="20"/>
          <w:szCs w:val="20"/>
        </w:rPr>
      </w:pPr>
      <w:r w:rsidRPr="005004DD">
        <w:rPr>
          <w:b/>
          <w:sz w:val="20"/>
          <w:szCs w:val="20"/>
        </w:rPr>
        <w:t>[</w:t>
      </w:r>
      <w:sdt>
        <w:sdtPr>
          <w:rPr>
            <w:b/>
            <w:sz w:val="20"/>
            <w:szCs w:val="20"/>
          </w:rPr>
          <w:id w:val="-20414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AMERICAS</w:t>
      </w:r>
      <w:r w:rsidRPr="005004DD">
        <w:rPr>
          <w:b/>
          <w:spacing w:val="-1"/>
          <w:sz w:val="20"/>
          <w:szCs w:val="20"/>
        </w:rPr>
        <w:tab/>
      </w:r>
      <w:sdt>
        <w:sdtPr>
          <w:rPr>
            <w:b/>
            <w:spacing w:val="-1"/>
            <w:sz w:val="20"/>
            <w:szCs w:val="20"/>
          </w:rPr>
          <w:id w:val="14102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b/>
              <w:spacing w:val="-1"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WORLD</w:t>
      </w:r>
      <w:r w:rsidR="00D05342">
        <w:rPr>
          <w:spacing w:val="-1"/>
        </w:rPr>
        <w:t xml:space="preserve"> – </w:t>
      </w:r>
      <w:r w:rsidR="00CD55C6">
        <w:rPr>
          <w:b/>
          <w:spacing w:val="-1"/>
          <w:sz w:val="20"/>
          <w:szCs w:val="20"/>
        </w:rPr>
        <w:t>MUST</w:t>
      </w:r>
      <w:r>
        <w:rPr>
          <w:b/>
          <w:spacing w:val="-1"/>
          <w:sz w:val="20"/>
          <w:szCs w:val="20"/>
        </w:rPr>
        <w:t xml:space="preserve"> </w:t>
      </w:r>
      <w:r w:rsidRPr="00A1373C">
        <w:rPr>
          <w:b/>
          <w:spacing w:val="-1"/>
          <w:sz w:val="20"/>
          <w:szCs w:val="20"/>
        </w:rPr>
        <w:t>complete</w:t>
      </w:r>
      <w:r w:rsidRPr="00A1373C">
        <w:rPr>
          <w:b/>
          <w:spacing w:val="-5"/>
          <w:sz w:val="20"/>
          <w:szCs w:val="20"/>
        </w:rPr>
        <w:t xml:space="preserve"> </w:t>
      </w:r>
      <w:r w:rsidR="00D05342">
        <w:rPr>
          <w:b/>
          <w:sz w:val="20"/>
          <w:szCs w:val="20"/>
        </w:rPr>
        <w:t>IPC Record Form</w:t>
      </w:r>
      <w:r>
        <w:rPr>
          <w:b/>
          <w:sz w:val="20"/>
          <w:szCs w:val="20"/>
        </w:rPr>
        <w:t>]</w:t>
      </w:r>
    </w:p>
    <w:p w14:paraId="0108810B" w14:textId="77777777" w:rsidR="006258AF" w:rsidRDefault="006258AF" w:rsidP="0031543B">
      <w:pPr>
        <w:pStyle w:val="BodyText"/>
        <w:kinsoku w:val="0"/>
        <w:overflowPunct w:val="0"/>
        <w:spacing w:line="276" w:lineRule="auto"/>
        <w:ind w:left="101"/>
        <w:rPr>
          <w:sz w:val="11"/>
          <w:szCs w:val="11"/>
        </w:rPr>
      </w:pPr>
    </w:p>
    <w:p w14:paraId="3E4B3AD1" w14:textId="77777777" w:rsidR="006258AF" w:rsidRPr="00D05342" w:rsidRDefault="006258AF" w:rsidP="0031543B">
      <w:pPr>
        <w:tabs>
          <w:tab w:val="left" w:pos="5792"/>
        </w:tabs>
        <w:kinsoku w:val="0"/>
        <w:overflowPunct w:val="0"/>
        <w:spacing w:line="228" w:lineRule="exact"/>
        <w:ind w:left="101"/>
      </w:pPr>
      <w:r>
        <w:rPr>
          <w:b/>
          <w:bCs/>
          <w:spacing w:val="1"/>
          <w:sz w:val="20"/>
          <w:szCs w:val="20"/>
        </w:rPr>
        <w:t>NAME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0"/>
          <w:sz w:val="20"/>
          <w:szCs w:val="20"/>
        </w:rPr>
        <w:t xml:space="preserve"> </w:t>
      </w:r>
      <w:proofErr w:type="gramStart"/>
      <w:r>
        <w:rPr>
          <w:b/>
          <w:bCs/>
          <w:spacing w:val="-1"/>
          <w:sz w:val="20"/>
          <w:szCs w:val="20"/>
        </w:rPr>
        <w:t>COMPETITOR:</w:t>
      </w:r>
      <w:r w:rsidR="00D05342">
        <w:rPr>
          <w:bCs/>
          <w:spacing w:val="3"/>
          <w:sz w:val="20"/>
          <w:szCs w:val="20"/>
        </w:rPr>
        <w:t>_</w:t>
      </w:r>
      <w:proofErr w:type="gramEnd"/>
      <w:r w:rsidR="00D05342">
        <w:rPr>
          <w:bCs/>
          <w:spacing w:val="3"/>
          <w:sz w:val="20"/>
          <w:szCs w:val="20"/>
        </w:rPr>
        <w:t>________________________________</w:t>
      </w:r>
      <w:r w:rsidR="00D05342">
        <w:rPr>
          <w:bCs/>
          <w:spacing w:val="3"/>
          <w:sz w:val="20"/>
          <w:szCs w:val="20"/>
        </w:rPr>
        <w:tab/>
        <w:t>___________________________________________</w:t>
      </w:r>
    </w:p>
    <w:p w14:paraId="671C4A21" w14:textId="77777777" w:rsidR="006258AF" w:rsidRPr="00A1373C" w:rsidRDefault="006258AF" w:rsidP="00A1373C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>
        <w:t>First</w:t>
      </w:r>
      <w:r>
        <w:rPr>
          <w:spacing w:val="-2"/>
        </w:rPr>
        <w:t xml:space="preserve"> </w:t>
      </w:r>
      <w:r w:rsidR="00D05342">
        <w:rPr>
          <w:spacing w:val="-2"/>
        </w:rPr>
        <w:t>N</w:t>
      </w:r>
      <w:r>
        <w:rPr>
          <w:spacing w:val="-1"/>
        </w:rPr>
        <w:t>ame</w:t>
      </w:r>
      <w:r>
        <w:rPr>
          <w:spacing w:val="-1"/>
        </w:rPr>
        <w:tab/>
      </w:r>
      <w:r w:rsidR="00D05342">
        <w:rPr>
          <w:spacing w:val="-1"/>
        </w:rPr>
        <w:tab/>
        <w:t>Family (L</w:t>
      </w:r>
      <w:r>
        <w:rPr>
          <w:spacing w:val="-1"/>
        </w:rPr>
        <w:t>ast)</w:t>
      </w:r>
      <w:r>
        <w:rPr>
          <w:spacing w:val="-9"/>
        </w:rPr>
        <w:t xml:space="preserve"> </w:t>
      </w:r>
      <w:r w:rsidR="00D05342">
        <w:rPr>
          <w:spacing w:val="-1"/>
        </w:rPr>
        <w:t>N</w:t>
      </w:r>
      <w:r>
        <w:rPr>
          <w:spacing w:val="-1"/>
        </w:rPr>
        <w:t>ame</w:t>
      </w:r>
    </w:p>
    <w:p w14:paraId="4354B000" w14:textId="77777777" w:rsidR="006258AF" w:rsidRDefault="006258A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14:paraId="22F0CBF0" w14:textId="77777777" w:rsidR="00D05342" w:rsidRP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  <w:r>
        <w:t>GENDER:</w:t>
      </w:r>
      <w:r w:rsidR="006258AF">
        <w:t xml:space="preserve"> </w:t>
      </w:r>
      <w:sdt>
        <w:sdtPr>
          <w:rPr>
            <w:b w:val="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05342">
        <w:rPr>
          <w:b w:val="0"/>
        </w:rPr>
        <w:t>M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8AF" w:rsidRPr="00D05342">
        <w:rPr>
          <w:b w:val="0"/>
        </w:rPr>
        <w:t xml:space="preserve">F </w:t>
      </w:r>
      <w:r w:rsidRPr="00D05342">
        <w:rPr>
          <w:b w:val="0"/>
        </w:rPr>
        <w:tab/>
      </w:r>
      <w:r w:rsidR="006258AF">
        <w:t xml:space="preserve">CLASSIFICATION: </w:t>
      </w:r>
      <w:r>
        <w:rPr>
          <w:b w:val="0"/>
        </w:rPr>
        <w:t>F</w:t>
      </w:r>
      <w:r w:rsidR="00795323">
        <w:rPr>
          <w:b w:val="0"/>
        </w:rPr>
        <w:t>/T</w:t>
      </w:r>
      <w:r>
        <w:rPr>
          <w:b w:val="0"/>
        </w:rPr>
        <w:t>- ________</w:t>
      </w:r>
      <w:r w:rsidR="006258AF" w:rsidRPr="00D05342">
        <w:rPr>
          <w:b w:val="0"/>
        </w:rPr>
        <w:t xml:space="preserve">    </w:t>
      </w:r>
      <w:r>
        <w:rPr>
          <w:b w:val="0"/>
        </w:rPr>
        <w:t xml:space="preserve"> </w:t>
      </w:r>
      <w:r w:rsidR="006258AF" w:rsidRPr="00D05342">
        <w:rPr>
          <w:b w:val="0"/>
        </w:rPr>
        <w:t xml:space="preserve"> </w:t>
      </w:r>
      <w:r>
        <w:t xml:space="preserve">BIRTH </w:t>
      </w:r>
      <w:proofErr w:type="gramStart"/>
      <w:r>
        <w:t>YEAR:</w:t>
      </w:r>
      <w:r>
        <w:rPr>
          <w:b w:val="0"/>
        </w:rPr>
        <w:t>_</w:t>
      </w:r>
      <w:proofErr w:type="gramEnd"/>
      <w:r>
        <w:rPr>
          <w:b w:val="0"/>
        </w:rPr>
        <w:t>____________</w:t>
      </w:r>
      <w:r w:rsidR="006B7D17">
        <w:rPr>
          <w:b w:val="0"/>
        </w:rPr>
        <w:t xml:space="preserve">   </w:t>
      </w:r>
      <w:r>
        <w:rPr>
          <w:b w:val="0"/>
        </w:rPr>
        <w:t xml:space="preserve">    </w:t>
      </w:r>
      <w:r>
        <w:t>USA CITIZEN?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Yes </w:t>
      </w:r>
      <w:sdt>
        <w:sdtPr>
          <w:rPr>
            <w:b w:val="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>No</w:t>
      </w:r>
      <w:r w:rsidR="006258AF" w:rsidRPr="00D05342">
        <w:rPr>
          <w:b w:val="0"/>
        </w:rPr>
        <w:t xml:space="preserve">       </w:t>
      </w:r>
    </w:p>
    <w:p w14:paraId="0ACC8B29" w14:textId="77777777" w:rsid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</w:p>
    <w:p w14:paraId="6403569E" w14:textId="77777777" w:rsid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proofErr w:type="gramStart"/>
      <w:r>
        <w:rPr>
          <w:b/>
          <w:bCs/>
          <w:spacing w:val="-1"/>
          <w:sz w:val="20"/>
          <w:szCs w:val="20"/>
        </w:rPr>
        <w:t>MEET:</w:t>
      </w:r>
      <w:r>
        <w:rPr>
          <w:bCs/>
          <w:spacing w:val="-1"/>
          <w:sz w:val="20"/>
          <w:szCs w:val="20"/>
        </w:rPr>
        <w:t>_</w:t>
      </w:r>
      <w:proofErr w:type="gramEnd"/>
      <w:r>
        <w:rPr>
          <w:bCs/>
          <w:spacing w:val="-1"/>
          <w:sz w:val="20"/>
          <w:szCs w:val="20"/>
        </w:rPr>
        <w:t>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14:paraId="6F1EEA79" w14:textId="77777777" w:rsidR="00A0733C" w:rsidRDefault="00A0733C" w:rsidP="00A0733C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14:paraId="1016268F" w14:textId="77777777" w:rsidR="00A0733C" w:rsidRP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VENUE:</w:t>
      </w:r>
      <w:r>
        <w:rPr>
          <w:bCs/>
          <w:sz w:val="20"/>
          <w:szCs w:val="20"/>
        </w:rPr>
        <w:t>_</w:t>
      </w:r>
      <w:proofErr w:type="gramEnd"/>
      <w:r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14:paraId="3CD20681" w14:textId="77777777" w:rsidR="00E1217E" w:rsidRPr="00E1217E" w:rsidRDefault="00E1217E" w:rsidP="00E1217E">
      <w:pPr>
        <w:ind w:left="90"/>
        <w:rPr>
          <w:b/>
          <w:sz w:val="11"/>
          <w:szCs w:val="11"/>
        </w:rPr>
      </w:pPr>
    </w:p>
    <w:p w14:paraId="6050526F" w14:textId="77777777" w:rsidR="00A0733C" w:rsidRPr="00E1217E" w:rsidRDefault="00E1217E" w:rsidP="00E1217E">
      <w:pPr>
        <w:ind w:left="90"/>
        <w:rPr>
          <w:b/>
          <w:sz w:val="20"/>
        </w:rPr>
      </w:pPr>
      <w:r>
        <w:rPr>
          <w:b/>
          <w:sz w:val="20"/>
        </w:rPr>
        <w:t>COMPETITION AREA/PIT #__________________________</w:t>
      </w:r>
    </w:p>
    <w:p w14:paraId="047768C9" w14:textId="77777777" w:rsidR="00E1217E" w:rsidRDefault="006258AF" w:rsidP="0014569E">
      <w:pPr>
        <w:kinsoku w:val="0"/>
        <w:overflowPunct w:val="0"/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3FB8F2E" w14:textId="77777777" w:rsidR="006258AF" w:rsidRDefault="006258AF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Indicate JUMP event</w:t>
      </w:r>
      <w:r>
        <w:rPr>
          <w:sz w:val="20"/>
          <w:szCs w:val="20"/>
        </w:rPr>
        <w:t>:</w:t>
      </w:r>
      <w:r w:rsidR="00E121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2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HIGH JUMP </w:t>
      </w:r>
      <w:sdt>
        <w:sdtPr>
          <w:rPr>
            <w:sz w:val="20"/>
            <w:szCs w:val="20"/>
          </w:rPr>
          <w:id w:val="16621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LONG JUMP </w:t>
      </w:r>
      <w:sdt>
        <w:sdtPr>
          <w:rPr>
            <w:sz w:val="20"/>
            <w:szCs w:val="20"/>
          </w:rPr>
          <w:id w:val="-2737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>TRIPLE JUMP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 w:rsidRPr="0014569E">
        <w:rPr>
          <w:b/>
          <w:sz w:val="20"/>
          <w:szCs w:val="20"/>
        </w:rPr>
        <w:t>WIND SPEED</w:t>
      </w:r>
      <w:r w:rsidRPr="00E76E5B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______</w:t>
      </w:r>
      <w:r w:rsidRPr="00E76E5B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>(</w:t>
      </w:r>
      <w:r w:rsidRPr="0014569E">
        <w:rPr>
          <w:b/>
          <w:sz w:val="20"/>
          <w:szCs w:val="20"/>
        </w:rPr>
        <w:t>m/sec)</w:t>
      </w:r>
    </w:p>
    <w:p w14:paraId="14B0BF57" w14:textId="77777777" w:rsidR="00E1217E" w:rsidRPr="00E1217E" w:rsidRDefault="00E1217E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BA9282C" w14:textId="77777777" w:rsidR="00E1217E" w:rsidRPr="00E1217E" w:rsidRDefault="00E1217E" w:rsidP="00E1217E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ind w:left="86"/>
        <w:rPr>
          <w:b/>
        </w:rPr>
      </w:pPr>
      <w:r w:rsidRPr="00E1217E">
        <w:rPr>
          <w:b/>
          <w:spacing w:val="-2"/>
        </w:rPr>
        <w:t xml:space="preserve">Indicate THROW event with </w:t>
      </w:r>
      <w:r>
        <w:rPr>
          <w:b/>
          <w:spacing w:val="-2"/>
        </w:rPr>
        <w:t>Meet implement #:</w:t>
      </w:r>
      <w:sdt>
        <w:sdtPr>
          <w:rPr>
            <w:spacing w:val="-2"/>
          </w:rPr>
          <w:id w:val="-15605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proofErr w:type="gramStart"/>
      <w:r w:rsidRPr="00E1217E">
        <w:rPr>
          <w:spacing w:val="-2"/>
        </w:rPr>
        <w:t>Javelin  #</w:t>
      </w:r>
      <w:proofErr w:type="gramEnd"/>
      <w:r w:rsidRPr="00E1217E">
        <w:rPr>
          <w:spacing w:val="-2"/>
        </w:rPr>
        <w:t xml:space="preserve">_______ </w:t>
      </w:r>
      <w:sdt>
        <w:sdtPr>
          <w:rPr>
            <w:spacing w:val="-2"/>
          </w:rPr>
          <w:id w:val="-3215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Discus  #_________ </w:t>
      </w:r>
      <w:sdt>
        <w:sdtPr>
          <w:rPr>
            <w:spacing w:val="-2"/>
          </w:rPr>
          <w:id w:val="-160387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Shot  #_____</w:t>
      </w:r>
      <w:r>
        <w:rPr>
          <w:spacing w:val="-2"/>
        </w:rPr>
        <w:t>_</w:t>
      </w:r>
      <w:r w:rsidRPr="00E1217E">
        <w:rPr>
          <w:spacing w:val="-2"/>
        </w:rPr>
        <w:t xml:space="preserve">___ </w:t>
      </w:r>
      <w:sdt>
        <w:sdtPr>
          <w:rPr>
            <w:spacing w:val="-2"/>
          </w:rPr>
          <w:id w:val="-213207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Club #________</w:t>
      </w:r>
      <w:r>
        <w:rPr>
          <w:spacing w:val="-2"/>
        </w:rPr>
        <w:t>_</w:t>
      </w:r>
    </w:p>
    <w:p w14:paraId="03770956" w14:textId="77777777" w:rsidR="00E1217E" w:rsidRDefault="00E1217E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rPr>
          <w:b/>
          <w:bCs/>
          <w:spacing w:val="-2"/>
          <w:sz w:val="20"/>
          <w:szCs w:val="20"/>
        </w:rPr>
      </w:pPr>
    </w:p>
    <w:p w14:paraId="08ADEA8F" w14:textId="77777777" w:rsidR="00E1217E" w:rsidRPr="00E1217E" w:rsidRDefault="006258AF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/>
          <w:bCs/>
          <w:spacing w:val="-2"/>
          <w:sz w:val="11"/>
          <w:szCs w:val="11"/>
        </w:rPr>
      </w:pPr>
      <w:r>
        <w:rPr>
          <w:b/>
          <w:bCs/>
          <w:spacing w:val="-2"/>
          <w:sz w:val="20"/>
          <w:szCs w:val="20"/>
        </w:rPr>
        <w:t>DISTANCE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THROWN/</w:t>
      </w:r>
      <w:proofErr w:type="gramStart"/>
      <w:r>
        <w:rPr>
          <w:b/>
          <w:bCs/>
          <w:spacing w:val="-2"/>
          <w:sz w:val="20"/>
          <w:szCs w:val="20"/>
        </w:rPr>
        <w:t>JUMPED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</w:t>
      </w:r>
      <w:proofErr w:type="gramEnd"/>
      <w:r w:rsidR="00E1217E">
        <w:rPr>
          <w:b/>
          <w:bCs/>
          <w:spacing w:val="-2"/>
          <w:sz w:val="20"/>
          <w:szCs w:val="20"/>
        </w:rPr>
        <w:t>___________________________</w:t>
      </w:r>
      <w:r w:rsidRPr="00E1217E">
        <w:rPr>
          <w:b/>
          <w:bCs/>
          <w:spacing w:val="-2"/>
          <w:sz w:val="20"/>
          <w:szCs w:val="20"/>
        </w:rPr>
        <w:t xml:space="preserve"> </w:t>
      </w:r>
      <w:r w:rsidRPr="00E1217E">
        <w:rPr>
          <w:b/>
          <w:bCs/>
          <w:i/>
          <w:spacing w:val="-2"/>
          <w:sz w:val="20"/>
          <w:szCs w:val="20"/>
        </w:rPr>
        <w:t xml:space="preserve"> </w:t>
      </w:r>
      <w:r w:rsidRPr="00E1217E">
        <w:rPr>
          <w:b/>
          <w:bCs/>
          <w:spacing w:val="-2"/>
          <w:sz w:val="20"/>
          <w:szCs w:val="20"/>
        </w:rPr>
        <w:t xml:space="preserve"> IMPLEMENT</w:t>
      </w:r>
      <w:r w:rsidR="00E05C60" w:rsidRPr="00E1217E">
        <w:rPr>
          <w:b/>
          <w:bCs/>
          <w:spacing w:val="-2"/>
          <w:sz w:val="20"/>
          <w:szCs w:val="20"/>
        </w:rPr>
        <w:t xml:space="preserve"> SIZE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</w:t>
      </w:r>
      <w:r w:rsidRPr="00E1217E">
        <w:rPr>
          <w:b/>
          <w:bCs/>
          <w:spacing w:val="-2"/>
          <w:sz w:val="18"/>
          <w:szCs w:val="18"/>
        </w:rPr>
        <w:t>(per SAMS)</w:t>
      </w:r>
      <w:r w:rsidRPr="00E1217E">
        <w:rPr>
          <w:b/>
          <w:bCs/>
          <w:spacing w:val="-2"/>
          <w:sz w:val="18"/>
          <w:szCs w:val="18"/>
        </w:rPr>
        <w:br/>
      </w:r>
    </w:p>
    <w:p w14:paraId="130C19EA" w14:textId="77777777" w:rsidR="006258AF" w:rsidRPr="008B430F" w:rsidRDefault="00E1217E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Cs/>
          <w:sz w:val="18"/>
          <w:szCs w:val="18"/>
        </w:rPr>
      </w:pPr>
      <w:r w:rsidRPr="00E1217E">
        <w:rPr>
          <w:b/>
          <w:bCs/>
          <w:spacing w:val="-2"/>
          <w:sz w:val="20"/>
          <w:szCs w:val="20"/>
        </w:rPr>
        <w:t>*</w:t>
      </w:r>
      <w:r w:rsidR="006258AF" w:rsidRPr="00E1217E">
        <w:rPr>
          <w:b/>
          <w:bCs/>
          <w:spacing w:val="-2"/>
          <w:sz w:val="20"/>
          <w:szCs w:val="20"/>
        </w:rPr>
        <w:t>NOTE</w:t>
      </w:r>
      <w:r w:rsidRPr="00E1217E">
        <w:rPr>
          <w:b/>
          <w:bCs/>
          <w:spacing w:val="-2"/>
          <w:sz w:val="20"/>
          <w:szCs w:val="20"/>
        </w:rPr>
        <w:t xml:space="preserve">: Must be measured with steel tape or a certified digital device </w:t>
      </w:r>
      <w:r>
        <w:rPr>
          <w:b/>
          <w:bCs/>
          <w:spacing w:val="-2"/>
          <w:sz w:val="20"/>
          <w:szCs w:val="20"/>
        </w:rPr>
        <w:t xml:space="preserve">– </w:t>
      </w:r>
      <w:r w:rsidR="006258AF" w:rsidRPr="00E1217E">
        <w:rPr>
          <w:b/>
          <w:bCs/>
          <w:spacing w:val="-2"/>
          <w:sz w:val="20"/>
          <w:szCs w:val="20"/>
        </w:rPr>
        <w:t xml:space="preserve"> </w:t>
      </w:r>
      <w:sdt>
        <w:sdtPr>
          <w:rPr>
            <w:bCs/>
            <w:spacing w:val="-2"/>
            <w:sz w:val="20"/>
            <w:szCs w:val="20"/>
          </w:rPr>
          <w:id w:val="35184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A6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 w:rsidRPr="005146A6">
        <w:rPr>
          <w:bCs/>
          <w:spacing w:val="-2"/>
          <w:sz w:val="20"/>
          <w:szCs w:val="20"/>
        </w:rPr>
        <w:t>Steel</w:t>
      </w:r>
      <w:r w:rsidR="008B430F">
        <w:rPr>
          <w:bCs/>
          <w:spacing w:val="-2"/>
          <w:sz w:val="20"/>
          <w:szCs w:val="20"/>
        </w:rPr>
        <w:t xml:space="preserve"> Tape </w:t>
      </w:r>
      <w:sdt>
        <w:sdtPr>
          <w:rPr>
            <w:bCs/>
            <w:spacing w:val="-2"/>
            <w:sz w:val="20"/>
            <w:szCs w:val="20"/>
          </w:rPr>
          <w:id w:val="-10240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0F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>
        <w:rPr>
          <w:bCs/>
          <w:spacing w:val="-2"/>
          <w:sz w:val="20"/>
          <w:szCs w:val="20"/>
        </w:rPr>
        <w:t>Certified Digital Device</w:t>
      </w:r>
    </w:p>
    <w:p w14:paraId="524ACEB1" w14:textId="77777777" w:rsidR="00ED5F6F" w:rsidRPr="00E84517" w:rsidRDefault="00ED5F6F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1AE84E58" w14:textId="77777777" w:rsidR="006258AF" w:rsidRPr="00ED5F6F" w:rsidRDefault="006258AF" w:rsidP="00ED5F6F">
      <w:pPr>
        <w:pBdr>
          <w:top w:val="single" w:sz="12" w:space="1" w:color="auto"/>
        </w:pBd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20"/>
          <w:szCs w:val="20"/>
          <w:u w:val="single"/>
        </w:rPr>
      </w:pPr>
      <w:r w:rsidRPr="00EB3661">
        <w:rPr>
          <w:b/>
          <w:bCs/>
          <w:sz w:val="20"/>
          <w:szCs w:val="20"/>
        </w:rPr>
        <w:t xml:space="preserve">THIS SECTION TO BE COMPLETED </w:t>
      </w:r>
      <w:proofErr w:type="gramStart"/>
      <w:r w:rsidRPr="00EB3661">
        <w:rPr>
          <w:b/>
          <w:bCs/>
          <w:sz w:val="20"/>
          <w:szCs w:val="20"/>
        </w:rPr>
        <w:t xml:space="preserve">BY </w:t>
      </w:r>
      <w:r w:rsidRPr="00EB3661">
        <w:rPr>
          <w:b/>
          <w:bCs/>
          <w:i/>
          <w:sz w:val="20"/>
          <w:szCs w:val="20"/>
        </w:rPr>
        <w:t xml:space="preserve"> IMPLEMENT</w:t>
      </w:r>
      <w:proofErr w:type="gramEnd"/>
      <w:r w:rsidRPr="00EB3661">
        <w:rPr>
          <w:b/>
          <w:bCs/>
          <w:i/>
          <w:sz w:val="20"/>
          <w:szCs w:val="20"/>
        </w:rPr>
        <w:t xml:space="preserve"> INSPECTOR</w:t>
      </w:r>
      <w:r w:rsidRPr="00EB3661">
        <w:rPr>
          <w:b/>
          <w:bCs/>
          <w:sz w:val="20"/>
          <w:szCs w:val="20"/>
        </w:rPr>
        <w:t xml:space="preserve"> ONLY:</w:t>
      </w:r>
    </w:p>
    <w:p w14:paraId="5D124AFA" w14:textId="77777777" w:rsidR="006258AF" w:rsidRDefault="006258AF" w:rsidP="00EB3661">
      <w:pPr>
        <w:pStyle w:val="BodyText"/>
        <w:kinsoku w:val="0"/>
        <w:overflowPunct w:val="0"/>
        <w:ind w:left="450"/>
        <w:rPr>
          <w:sz w:val="22"/>
          <w:szCs w:val="22"/>
        </w:rPr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personally</w:t>
      </w:r>
      <w:r>
        <w:rPr>
          <w:spacing w:val="-9"/>
        </w:rPr>
        <w:t xml:space="preserve"> </w:t>
      </w:r>
      <w:r>
        <w:rPr>
          <w:spacing w:val="-3"/>
        </w:rPr>
        <w:t>weighed,</w:t>
      </w:r>
      <w:r>
        <w:rPr>
          <w:spacing w:val="-6"/>
        </w:rPr>
        <w:t xml:space="preserve"> </w:t>
      </w:r>
      <w:r w:rsidR="00EB3661">
        <w:rPr>
          <w:spacing w:val="-2"/>
        </w:rPr>
        <w:t xml:space="preserve">measured, </w:t>
      </w:r>
      <w:r>
        <w:rPr>
          <w:spacing w:val="-2"/>
        </w:rPr>
        <w:t>and inspected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implement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figures entered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2"/>
        </w:rPr>
        <w:t xml:space="preserve"> </w:t>
      </w:r>
      <w:r w:rsidRPr="00EB3661">
        <w:rPr>
          <w:b/>
          <w:spacing w:val="-2"/>
          <w:u w:val="single"/>
        </w:rPr>
        <w:t>are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the</w:t>
      </w:r>
      <w:r w:rsidRPr="00EB3661">
        <w:rPr>
          <w:spacing w:val="-7"/>
          <w:u w:val="single"/>
        </w:rPr>
        <w:t xml:space="preserve"> </w:t>
      </w:r>
      <w:r w:rsidRPr="00EB3661">
        <w:rPr>
          <w:b/>
          <w:spacing w:val="-2"/>
          <w:u w:val="single"/>
        </w:rPr>
        <w:t>exact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weight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and</w:t>
      </w:r>
      <w:r w:rsidRPr="00EB3661">
        <w:rPr>
          <w:b/>
          <w:spacing w:val="-6"/>
          <w:u w:val="single"/>
        </w:rPr>
        <w:t xml:space="preserve"> diameter and/or length </w:t>
      </w:r>
      <w:r w:rsidRPr="00EB3661">
        <w:rPr>
          <w:b/>
          <w:spacing w:val="-2"/>
          <w:u w:val="single"/>
        </w:rPr>
        <w:t>measurements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u w:val="single"/>
        </w:rPr>
        <w:t>of</w:t>
      </w:r>
      <w:r w:rsidRPr="00EB3661">
        <w:rPr>
          <w:b/>
          <w:spacing w:val="-11"/>
          <w:u w:val="single"/>
        </w:rPr>
        <w:t xml:space="preserve"> </w:t>
      </w:r>
      <w:r w:rsidRPr="00EB3661">
        <w:rPr>
          <w:b/>
          <w:spacing w:val="-1"/>
          <w:u w:val="single"/>
        </w:rPr>
        <w:t>that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implement</w:t>
      </w:r>
      <w:r w:rsidRPr="00EB3661">
        <w:rPr>
          <w:spacing w:val="-2"/>
          <w:u w:val="single"/>
        </w:rPr>
        <w:t>.</w:t>
      </w:r>
      <w:r>
        <w:rPr>
          <w:spacing w:val="-2"/>
        </w:rPr>
        <w:t xml:space="preserve">  </w:t>
      </w:r>
    </w:p>
    <w:p w14:paraId="21D33DD3" w14:textId="77777777" w:rsidR="006258AF" w:rsidRDefault="006258AF" w:rsidP="00150281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spacing w:line="276" w:lineRule="auto"/>
        <w:ind w:left="628"/>
        <w:rPr>
          <w:sz w:val="22"/>
          <w:szCs w:val="22"/>
        </w:rPr>
      </w:pPr>
    </w:p>
    <w:p w14:paraId="3FF79BCC" w14:textId="77777777" w:rsidR="00EB3661" w:rsidRPr="00EB3661" w:rsidRDefault="006258AF" w:rsidP="00EB3661">
      <w:pPr>
        <w:pStyle w:val="Heading1"/>
        <w:kinsoku w:val="0"/>
        <w:overflowPunct w:val="0"/>
        <w:spacing w:line="360" w:lineRule="auto"/>
      </w:pPr>
      <w:proofErr w:type="gramStart"/>
      <w:r w:rsidRPr="00EB3661">
        <w:rPr>
          <w:spacing w:val="-3"/>
        </w:rPr>
        <w:t>Weight</w:t>
      </w:r>
      <w:r w:rsidR="00A00DA6">
        <w:rPr>
          <w:spacing w:val="-3"/>
        </w:rPr>
        <w:t>:</w:t>
      </w:r>
      <w:r w:rsidR="00A00DA6">
        <w:rPr>
          <w:b w:val="0"/>
          <w:spacing w:val="-3"/>
        </w:rPr>
        <w:t>_</w:t>
      </w:r>
      <w:proofErr w:type="gramEnd"/>
      <w:r w:rsidR="00A00DA6">
        <w:rPr>
          <w:b w:val="0"/>
          <w:spacing w:val="-3"/>
        </w:rPr>
        <w:t>______________________________________</w:t>
      </w:r>
      <w:r w:rsidR="00EB3661" w:rsidRPr="00EB3661">
        <w:rPr>
          <w:spacing w:val="-3"/>
        </w:rPr>
        <w:tab/>
      </w:r>
      <w:r w:rsidR="00EB3661">
        <w:rPr>
          <w:spacing w:val="-3"/>
        </w:rPr>
        <w:tab/>
      </w:r>
      <w:r w:rsidRPr="00EB3661">
        <w:rPr>
          <w:spacing w:val="-2"/>
        </w:rPr>
        <w:t>Length (Javelin &amp; Club):</w:t>
      </w:r>
      <w:r w:rsidR="00EB3661" w:rsidRPr="00EB3661">
        <w:rPr>
          <w:spacing w:val="-2"/>
        </w:rPr>
        <w:t>__________________</w:t>
      </w:r>
      <w:r w:rsidR="00EB3661">
        <w:rPr>
          <w:spacing w:val="-2"/>
        </w:rPr>
        <w:t>_____________</w:t>
      </w:r>
    </w:p>
    <w:p w14:paraId="1920BA47" w14:textId="77777777" w:rsidR="006258AF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Diameter</w:t>
      </w:r>
      <w:r w:rsidRPr="00EB3661">
        <w:rPr>
          <w:spacing w:val="-5"/>
        </w:rPr>
        <w:t xml:space="preserve"> </w:t>
      </w:r>
      <w:proofErr w:type="gramStart"/>
      <w:r w:rsidRPr="00EB3661">
        <w:rPr>
          <w:spacing w:val="-1"/>
        </w:rPr>
        <w:t>of</w:t>
      </w:r>
      <w:r w:rsidRPr="00EB3661">
        <w:rPr>
          <w:spacing w:val="-2"/>
        </w:rPr>
        <w:t xml:space="preserve"> </w:t>
      </w:r>
      <w:r w:rsidR="00EB3661" w:rsidRPr="00EB3661">
        <w:rPr>
          <w:spacing w:val="-2"/>
        </w:rPr>
        <w:t xml:space="preserve"> </w:t>
      </w:r>
      <w:r w:rsidRPr="00EB3661">
        <w:rPr>
          <w:spacing w:val="-2"/>
        </w:rPr>
        <w:t>Javelin</w:t>
      </w:r>
      <w:proofErr w:type="gramEnd"/>
      <w:r w:rsidRPr="00EB3661">
        <w:rPr>
          <w:spacing w:val="-2"/>
        </w:rPr>
        <w:t xml:space="preserve"> </w:t>
      </w:r>
      <w:r w:rsidR="00EB3661" w:rsidRPr="00EB3661">
        <w:rPr>
          <w:spacing w:val="-3"/>
        </w:rPr>
        <w:t xml:space="preserve">shaft </w:t>
      </w:r>
      <w:r w:rsidRPr="00EB3661">
        <w:rPr>
          <w:spacing w:val="-4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3"/>
        </w:rPr>
        <w:t xml:space="preserve"> max: ________</w:t>
      </w:r>
      <w:r w:rsidR="00CD55C6" w:rsidRPr="00EB3661">
        <w:rPr>
          <w:spacing w:val="-3"/>
        </w:rPr>
        <w:t>___</w:t>
      </w:r>
      <w:r w:rsidRPr="00EB3661">
        <w:rPr>
          <w:spacing w:val="-3"/>
        </w:rPr>
        <w:t>_</w:t>
      </w:r>
      <w:r w:rsidR="00EB3661" w:rsidRPr="00EB3661">
        <w:rPr>
          <w:spacing w:val="-3"/>
        </w:rPr>
        <w:t>___</w:t>
      </w:r>
      <w:r w:rsidR="00EB3661">
        <w:rPr>
          <w:b w:val="0"/>
          <w:spacing w:val="-3"/>
        </w:rPr>
        <w:t>__</w:t>
      </w:r>
      <w:r w:rsidRPr="00EB3661">
        <w:rPr>
          <w:spacing w:val="-3"/>
        </w:rPr>
        <w:tab/>
      </w:r>
      <w:r w:rsidR="00EB3661">
        <w:rPr>
          <w:spacing w:val="-3"/>
        </w:rPr>
        <w:tab/>
      </w:r>
      <w:r w:rsidR="00EB3661" w:rsidRPr="00EB3661">
        <w:rPr>
          <w:spacing w:val="-3"/>
        </w:rPr>
        <w:t>Diameter of Shot Put/Discus</w:t>
      </w:r>
      <w:r w:rsidRPr="00EB3661">
        <w:rPr>
          <w:spacing w:val="-7"/>
        </w:rPr>
        <w:t xml:space="preserve"> </w:t>
      </w:r>
      <w:r w:rsidRPr="00EB3661">
        <w:rPr>
          <w:spacing w:val="-2"/>
        </w:rPr>
        <w:t>body</w:t>
      </w:r>
      <w:r w:rsidRPr="00EB3661">
        <w:rPr>
          <w:spacing w:val="-8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6"/>
        </w:rPr>
        <w:t xml:space="preserve"> </w:t>
      </w:r>
      <w:r w:rsidR="00EB3661" w:rsidRPr="00EB3661">
        <w:rPr>
          <w:spacing w:val="-3"/>
        </w:rPr>
        <w:t>max</w:t>
      </w:r>
      <w:r w:rsidRPr="00EB3661">
        <w:rPr>
          <w:spacing w:val="-3"/>
        </w:rPr>
        <w:t>:</w:t>
      </w:r>
      <w:r w:rsidRPr="00EB3661">
        <w:t xml:space="preserve"> </w:t>
      </w:r>
      <w:r w:rsidRPr="00EB3661">
        <w:rPr>
          <w:spacing w:val="-6"/>
        </w:rPr>
        <w:t xml:space="preserve"> </w:t>
      </w:r>
      <w:r w:rsidRPr="003204C0">
        <w:rPr>
          <w:b w:val="0"/>
          <w:spacing w:val="-6"/>
        </w:rPr>
        <w:t>_____________</w:t>
      </w:r>
      <w:r w:rsidR="00EB3661" w:rsidRPr="003204C0">
        <w:rPr>
          <w:b w:val="0"/>
          <w:spacing w:val="-6"/>
        </w:rPr>
        <w:t>____</w:t>
      </w:r>
      <w:r w:rsidR="00CD55C6" w:rsidRPr="00EB3661">
        <w:t xml:space="preserve">                        </w:t>
      </w:r>
      <w:r w:rsidRPr="00EB3661">
        <w:t>Or Template Parameters:</w:t>
      </w:r>
      <w:r w:rsidRPr="003204C0">
        <w:rPr>
          <w:b w:val="0"/>
        </w:rPr>
        <w:t>___________________</w:t>
      </w:r>
      <w:r w:rsidR="003204C0" w:rsidRPr="003204C0">
        <w:rPr>
          <w:b w:val="0"/>
        </w:rPr>
        <w:t>_____</w:t>
      </w:r>
    </w:p>
    <w:p w14:paraId="1796EF1E" w14:textId="77777777" w:rsidR="006258AF" w:rsidRPr="003204C0" w:rsidRDefault="006258AF" w:rsidP="00150281">
      <w:pPr>
        <w:tabs>
          <w:tab w:val="left" w:pos="8646"/>
        </w:tabs>
        <w:kinsoku w:val="0"/>
        <w:overflowPunct w:val="0"/>
        <w:spacing w:before="73" w:line="276" w:lineRule="auto"/>
        <w:rPr>
          <w:sz w:val="22"/>
          <w:szCs w:val="22"/>
        </w:rPr>
      </w:pPr>
      <w:r>
        <w:rPr>
          <w:b/>
          <w:bCs/>
          <w:spacing w:val="-2"/>
          <w:sz w:val="20"/>
          <w:szCs w:val="20"/>
        </w:rPr>
        <w:t>SIGNATURE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USATF CERTIFIED IMPLEMENT</w:t>
      </w:r>
      <w:r>
        <w:rPr>
          <w:b/>
          <w:bCs/>
          <w:spacing w:val="-18"/>
          <w:sz w:val="20"/>
          <w:szCs w:val="20"/>
        </w:rPr>
        <w:t xml:space="preserve"> </w:t>
      </w:r>
      <w:proofErr w:type="gramStart"/>
      <w:r>
        <w:rPr>
          <w:b/>
          <w:bCs/>
          <w:spacing w:val="-2"/>
          <w:sz w:val="20"/>
          <w:szCs w:val="20"/>
        </w:rPr>
        <w:t>INSPECTOR:</w:t>
      </w:r>
      <w:r w:rsidR="003204C0">
        <w:rPr>
          <w:bCs/>
          <w:spacing w:val="-3"/>
          <w:sz w:val="20"/>
          <w:szCs w:val="20"/>
        </w:rPr>
        <w:t>_</w:t>
      </w:r>
      <w:proofErr w:type="gramEnd"/>
      <w:r w:rsidR="003204C0">
        <w:rPr>
          <w:bCs/>
          <w:spacing w:val="-3"/>
          <w:sz w:val="20"/>
          <w:szCs w:val="20"/>
        </w:rPr>
        <w:t>___________________________________ #_______________</w:t>
      </w:r>
    </w:p>
    <w:p w14:paraId="146003A7" w14:textId="77777777" w:rsidR="006258AF" w:rsidRPr="00F3557E" w:rsidRDefault="00F3557E" w:rsidP="0014569E">
      <w:pPr>
        <w:tabs>
          <w:tab w:val="left" w:pos="9117"/>
        </w:tabs>
        <w:kinsoku w:val="0"/>
        <w:overflowPunct w:val="0"/>
        <w:spacing w:before="73"/>
        <w:ind w:left="58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E-MAIL:</w:t>
      </w:r>
      <w:r>
        <w:rPr>
          <w:bCs/>
          <w:sz w:val="20"/>
          <w:szCs w:val="20"/>
        </w:rPr>
        <w:t>_______________________________________________________________________________________________</w:t>
      </w:r>
    </w:p>
    <w:p w14:paraId="4278E886" w14:textId="77777777" w:rsidR="006258AF" w:rsidRPr="00E84517" w:rsidRDefault="006258AF" w:rsidP="00ED5F6F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14:paraId="337D21C4" w14:textId="77777777" w:rsidR="006258AF" w:rsidRPr="00ED5F6F" w:rsidRDefault="006258AF" w:rsidP="00ED5F6F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rPr>
          <w:b/>
          <w:bCs/>
          <w:sz w:val="20"/>
          <w:szCs w:val="20"/>
        </w:rPr>
      </w:pPr>
      <w:r w:rsidRPr="00ED5F6F">
        <w:rPr>
          <w:b/>
          <w:bCs/>
          <w:sz w:val="20"/>
          <w:szCs w:val="20"/>
        </w:rPr>
        <w:t>THIS SECTION TO BE COMPLETED BY USATF CERTIFIED SCIENTIFIC MEASUREMENT OFFICIAL:</w:t>
      </w:r>
      <w:r w:rsidR="00CD55C6" w:rsidRPr="00ED5F6F">
        <w:rPr>
          <w:b/>
          <w:bCs/>
          <w:sz w:val="20"/>
          <w:szCs w:val="20"/>
        </w:rPr>
        <w:t xml:space="preserve">  (IF USED)</w:t>
      </w:r>
    </w:p>
    <w:p w14:paraId="628521CF" w14:textId="77777777" w:rsidR="006258AF" w:rsidRPr="00ED5F6F" w:rsidRDefault="006258AF" w:rsidP="001774E9">
      <w:pPr>
        <w:tabs>
          <w:tab w:val="left" w:pos="9117"/>
        </w:tabs>
        <w:kinsoku w:val="0"/>
        <w:overflowPunct w:val="0"/>
        <w:ind w:left="446"/>
        <w:rPr>
          <w:bCs/>
          <w:sz w:val="20"/>
          <w:szCs w:val="20"/>
        </w:rPr>
      </w:pPr>
      <w:r w:rsidRPr="00ED5F6F">
        <w:rPr>
          <w:bCs/>
          <w:sz w:val="20"/>
          <w:szCs w:val="20"/>
        </w:rPr>
        <w:t xml:space="preserve">I hereby certify that a </w:t>
      </w:r>
      <w:r w:rsidRPr="00ED5F6F">
        <w:rPr>
          <w:b/>
          <w:bCs/>
          <w:sz w:val="20"/>
          <w:szCs w:val="20"/>
          <w:u w:val="single"/>
        </w:rPr>
        <w:t>form of conformity</w:t>
      </w:r>
      <w:r w:rsidRPr="00ED5F6F">
        <w:rPr>
          <w:bCs/>
          <w:sz w:val="20"/>
          <w:szCs w:val="20"/>
        </w:rPr>
        <w:t xml:space="preserve"> has been issued and supplied to </w:t>
      </w:r>
      <w:r w:rsidR="000B7688">
        <w:rPr>
          <w:bCs/>
          <w:sz w:val="20"/>
          <w:szCs w:val="20"/>
        </w:rPr>
        <w:t xml:space="preserve">the </w:t>
      </w:r>
      <w:r w:rsidR="00D03652">
        <w:rPr>
          <w:bCs/>
          <w:sz w:val="20"/>
          <w:szCs w:val="20"/>
        </w:rPr>
        <w:t xml:space="preserve">referee and/or the </w:t>
      </w:r>
      <w:r w:rsidRPr="00ED5F6F">
        <w:rPr>
          <w:bCs/>
          <w:sz w:val="20"/>
          <w:szCs w:val="20"/>
        </w:rPr>
        <w:t>meet director and I hereby certify that measurement of the performance and the “distance thrown” recorded above is accurate.</w:t>
      </w:r>
    </w:p>
    <w:p w14:paraId="286EF896" w14:textId="77777777" w:rsidR="001774E9" w:rsidRDefault="001774E9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</w:p>
    <w:p w14:paraId="44436C08" w14:textId="77777777" w:rsidR="006258AF" w:rsidRPr="00D03652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  <w:r w:rsidRPr="00D03652">
        <w:rPr>
          <w:b/>
          <w:bCs/>
          <w:sz w:val="20"/>
          <w:szCs w:val="18"/>
        </w:rPr>
        <w:t>SIGNATURE OF SC</w:t>
      </w:r>
      <w:r w:rsidR="001774E9">
        <w:rPr>
          <w:b/>
          <w:bCs/>
          <w:sz w:val="20"/>
          <w:szCs w:val="18"/>
        </w:rPr>
        <w:t xml:space="preserve">IENTIFIC MEASUREMENT </w:t>
      </w:r>
      <w:proofErr w:type="gramStart"/>
      <w:r w:rsidR="001774E9">
        <w:rPr>
          <w:b/>
          <w:bCs/>
          <w:sz w:val="20"/>
          <w:szCs w:val="18"/>
        </w:rPr>
        <w:t>OFFICIAL:_</w:t>
      </w:r>
      <w:proofErr w:type="gramEnd"/>
      <w:r w:rsidRPr="00D03652">
        <w:rPr>
          <w:b/>
          <w:bCs/>
          <w:sz w:val="20"/>
          <w:szCs w:val="18"/>
        </w:rPr>
        <w:t>_____</w:t>
      </w:r>
      <w:r w:rsidR="00D03652">
        <w:rPr>
          <w:b/>
          <w:bCs/>
          <w:sz w:val="20"/>
          <w:szCs w:val="18"/>
        </w:rPr>
        <w:t>_______________________________</w:t>
      </w:r>
      <w:r w:rsidRPr="00D03652">
        <w:rPr>
          <w:b/>
          <w:bCs/>
          <w:sz w:val="20"/>
          <w:szCs w:val="18"/>
        </w:rPr>
        <w:t>__#______________</w:t>
      </w:r>
    </w:p>
    <w:p w14:paraId="69944B11" w14:textId="77777777" w:rsidR="006258AF" w:rsidRPr="001774E9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</w:rPr>
      </w:pPr>
    </w:p>
    <w:p w14:paraId="7910B50C" w14:textId="77777777" w:rsidR="006258AF" w:rsidRPr="001774E9" w:rsidRDefault="006258AF" w:rsidP="001774E9">
      <w:pPr>
        <w:pBdr>
          <w:top w:val="single" w:sz="12" w:space="1" w:color="auto"/>
        </w:pBdr>
        <w:kinsoku w:val="0"/>
        <w:overflowPunct w:val="0"/>
        <w:spacing w:line="220" w:lineRule="exact"/>
        <w:rPr>
          <w:sz w:val="20"/>
          <w:szCs w:val="20"/>
        </w:rPr>
      </w:pPr>
      <w:r w:rsidRPr="001774E9">
        <w:rPr>
          <w:b/>
          <w:sz w:val="20"/>
          <w:szCs w:val="20"/>
        </w:rPr>
        <w:t>THIS SECTION FOR HEAD JUDGE/OFFICIAL CERTIFICATE:</w:t>
      </w:r>
    </w:p>
    <w:p w14:paraId="10FE8074" w14:textId="77777777" w:rsidR="006258AF" w:rsidRPr="001774E9" w:rsidRDefault="006258AF" w:rsidP="001774E9">
      <w:pPr>
        <w:pStyle w:val="BodyText"/>
        <w:kinsoku w:val="0"/>
        <w:overflowPunct w:val="0"/>
        <w:ind w:left="446" w:right="115"/>
        <w:rPr>
          <w:spacing w:val="-2"/>
        </w:rPr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Official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(Head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Judge)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during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described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and,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as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such,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7"/>
        </w:rPr>
        <w:t xml:space="preserve"> </w:t>
      </w:r>
      <w:r w:rsidRPr="001774E9">
        <w:t>I</w:t>
      </w:r>
      <w:r w:rsidRPr="001774E9">
        <w:rPr>
          <w:b/>
          <w:spacing w:val="-7"/>
        </w:rPr>
        <w:t xml:space="preserve"> </w:t>
      </w:r>
      <w:r w:rsidR="001774E9" w:rsidRPr="001774E9">
        <w:rPr>
          <w:b/>
          <w:spacing w:val="-3"/>
          <w:u w:val="single"/>
        </w:rPr>
        <w:t>witnessed</w:t>
      </w:r>
      <w:r w:rsidRPr="001774E9">
        <w:rPr>
          <w:spacing w:val="84"/>
          <w:w w:val="9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performance,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competitor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performed</w:t>
      </w:r>
      <w:r w:rsidRPr="001774E9">
        <w:rPr>
          <w:spacing w:val="-9"/>
        </w:rPr>
        <w:t xml:space="preserve"> </w:t>
      </w:r>
      <w:r w:rsidRPr="001774E9">
        <w:t>in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accordance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rules,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properly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marked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86"/>
          <w:w w:val="99"/>
        </w:rPr>
        <w:t xml:space="preserve"> </w:t>
      </w:r>
      <w:r w:rsidRPr="001774E9">
        <w:rPr>
          <w:spacing w:val="-2"/>
        </w:rPr>
        <w:t>measured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accurately</w:t>
      </w:r>
      <w:r w:rsidRPr="001774E9">
        <w:rPr>
          <w:spacing w:val="-16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above.</w:t>
      </w:r>
    </w:p>
    <w:p w14:paraId="0E92959F" w14:textId="77777777" w:rsidR="001774E9" w:rsidRDefault="006258AF" w:rsidP="001774E9">
      <w:pPr>
        <w:pStyle w:val="BodyText"/>
        <w:kinsoku w:val="0"/>
        <w:overflowPunct w:val="0"/>
        <w:ind w:left="0" w:right="115"/>
        <w:rPr>
          <w:spacing w:val="-2"/>
        </w:rPr>
      </w:pPr>
      <w:r w:rsidRPr="001774E9">
        <w:rPr>
          <w:spacing w:val="-2"/>
        </w:rPr>
        <w:tab/>
      </w:r>
    </w:p>
    <w:p w14:paraId="2882A012" w14:textId="77777777" w:rsidR="006258AF" w:rsidRDefault="006258AF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 w:rsidRPr="001774E9">
        <w:rPr>
          <w:b/>
          <w:spacing w:val="-2"/>
        </w:rPr>
        <w:t>SIGNATURE OF HEAD JUDGE</w:t>
      </w:r>
      <w:r w:rsidRPr="001774E9">
        <w:rPr>
          <w:spacing w:val="-2"/>
        </w:rPr>
        <w:t>:</w:t>
      </w:r>
      <w:r w:rsidR="001774E9" w:rsidRPr="001774E9">
        <w:rPr>
          <w:b/>
          <w:bCs/>
          <w:szCs w:val="18"/>
        </w:rPr>
        <w:t xml:space="preserve"> </w:t>
      </w:r>
      <w:r w:rsidR="001774E9">
        <w:rPr>
          <w:b/>
          <w:bCs/>
          <w:szCs w:val="18"/>
        </w:rPr>
        <w:t>_</w:t>
      </w:r>
      <w:r w:rsidR="001774E9" w:rsidRPr="00D03652">
        <w:rPr>
          <w:b/>
          <w:bCs/>
          <w:szCs w:val="18"/>
        </w:rPr>
        <w:t>_____</w:t>
      </w:r>
      <w:r w:rsidR="001774E9">
        <w:rPr>
          <w:b/>
          <w:bCs/>
          <w:szCs w:val="18"/>
        </w:rPr>
        <w:t>_______________________________</w:t>
      </w:r>
      <w:r w:rsidR="001774E9" w:rsidRPr="00D03652">
        <w:rPr>
          <w:b/>
          <w:bCs/>
          <w:szCs w:val="18"/>
        </w:rPr>
        <w:t>__</w:t>
      </w:r>
      <w:r w:rsidR="001774E9">
        <w:rPr>
          <w:b/>
          <w:bCs/>
          <w:szCs w:val="18"/>
        </w:rPr>
        <w:t>_______</w:t>
      </w:r>
      <w:r w:rsidR="001774E9" w:rsidRPr="00D03652">
        <w:rPr>
          <w:b/>
          <w:bCs/>
          <w:szCs w:val="18"/>
        </w:rPr>
        <w:t>#______________</w:t>
      </w:r>
      <w:r w:rsidR="001774E9">
        <w:rPr>
          <w:b/>
          <w:bCs/>
          <w:szCs w:val="18"/>
        </w:rPr>
        <w:t>__________________</w:t>
      </w:r>
    </w:p>
    <w:p w14:paraId="3643ABEE" w14:textId="77777777" w:rsidR="001774E9" w:rsidRPr="001774E9" w:rsidRDefault="001774E9" w:rsidP="001774E9">
      <w:pPr>
        <w:pStyle w:val="BodyText"/>
        <w:kinsoku w:val="0"/>
        <w:overflowPunct w:val="0"/>
        <w:ind w:left="0" w:right="115"/>
        <w:rPr>
          <w:spacing w:val="-2"/>
          <w:sz w:val="11"/>
          <w:szCs w:val="11"/>
        </w:rPr>
      </w:pPr>
    </w:p>
    <w:p w14:paraId="5D2797AF" w14:textId="77777777" w:rsidR="006258AF" w:rsidRPr="001774E9" w:rsidRDefault="006258AF" w:rsidP="001774E9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spacing w:before="73"/>
        <w:rPr>
          <w:spacing w:val="-2"/>
          <w:sz w:val="20"/>
          <w:szCs w:val="20"/>
        </w:rPr>
      </w:pPr>
      <w:r w:rsidRPr="001774E9">
        <w:rPr>
          <w:b/>
          <w:sz w:val="20"/>
          <w:szCs w:val="20"/>
        </w:rPr>
        <w:t>THIS SECTION FOR FIELD JUDGE CERTIFICATE</w:t>
      </w:r>
      <w:r w:rsidRPr="001774E9">
        <w:rPr>
          <w:sz w:val="20"/>
          <w:szCs w:val="20"/>
        </w:rPr>
        <w:t>:</w:t>
      </w:r>
    </w:p>
    <w:p w14:paraId="52F306B0" w14:textId="77777777" w:rsidR="006258AF" w:rsidRPr="001774E9" w:rsidRDefault="006258AF" w:rsidP="001774E9">
      <w:pPr>
        <w:pStyle w:val="BodyText"/>
        <w:kinsoku w:val="0"/>
        <w:overflowPunct w:val="0"/>
        <w:spacing w:before="76" w:line="230" w:lineRule="exact"/>
        <w:ind w:left="450"/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b/>
          <w:spacing w:val="-2"/>
          <w:u w:val="single"/>
        </w:rPr>
        <w:t>read</w:t>
      </w:r>
      <w:r w:rsidRPr="001774E9">
        <w:rPr>
          <w:b/>
          <w:spacing w:val="-8"/>
          <w:u w:val="single"/>
        </w:rPr>
        <w:t xml:space="preserve"> </w:t>
      </w:r>
      <w:r w:rsidRPr="001774E9">
        <w:rPr>
          <w:b/>
          <w:spacing w:val="-2"/>
          <w:u w:val="single"/>
        </w:rPr>
        <w:t>the</w:t>
      </w:r>
      <w:r w:rsidRPr="001774E9">
        <w:rPr>
          <w:b/>
          <w:spacing w:val="-7"/>
          <w:u w:val="single"/>
        </w:rPr>
        <w:t xml:space="preserve"> steel </w:t>
      </w:r>
      <w:r w:rsidRPr="001774E9">
        <w:rPr>
          <w:b/>
          <w:spacing w:val="-2"/>
          <w:u w:val="single"/>
        </w:rPr>
        <w:t>tape</w:t>
      </w:r>
      <w:r w:rsidRPr="001774E9">
        <w:rPr>
          <w:b/>
          <w:spacing w:val="-6"/>
          <w:u w:val="single"/>
        </w:rPr>
        <w:t xml:space="preserve"> </w:t>
      </w:r>
      <w:r w:rsidRPr="001774E9">
        <w:rPr>
          <w:b/>
          <w:spacing w:val="-3"/>
          <w:u w:val="single"/>
        </w:rPr>
        <w:t>measure/ laser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for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measurement</w:t>
      </w:r>
      <w:r w:rsidRPr="001774E9">
        <w:rPr>
          <w:spacing w:val="-10"/>
        </w:rPr>
        <w:t xml:space="preserve"> </w:t>
      </w:r>
      <w:r w:rsidRPr="001774E9">
        <w:t>of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that</w:t>
      </w:r>
      <w:r w:rsidRPr="001774E9">
        <w:rPr>
          <w:spacing w:val="-3"/>
        </w:rPr>
        <w:t xml:space="preserve"> 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t>is</w:t>
      </w:r>
      <w:r w:rsidRPr="001774E9">
        <w:rPr>
          <w:spacing w:val="86"/>
          <w:w w:val="99"/>
        </w:rPr>
        <w:t xml:space="preserve"> </w:t>
      </w:r>
      <w:r w:rsidRPr="001774E9">
        <w:rPr>
          <w:spacing w:val="-2"/>
        </w:rPr>
        <w:t>accurate.</w:t>
      </w:r>
      <w:r w:rsidRPr="001774E9">
        <w:rPr>
          <w:spacing w:val="35"/>
        </w:rPr>
        <w:t xml:space="preserve"> </w:t>
      </w:r>
      <w:r w:rsidRPr="001774E9">
        <w:rPr>
          <w:spacing w:val="-2"/>
        </w:rPr>
        <w:t>(</w:t>
      </w:r>
      <w:r w:rsidRPr="001774E9">
        <w:rPr>
          <w:b/>
          <w:spacing w:val="-2"/>
        </w:rPr>
        <w:t>For</w:t>
      </w:r>
      <w:r w:rsidRPr="001774E9">
        <w:rPr>
          <w:b/>
          <w:spacing w:val="-8"/>
        </w:rPr>
        <w:t xml:space="preserve"> </w:t>
      </w:r>
      <w:r w:rsidRPr="001774E9">
        <w:rPr>
          <w:b/>
          <w:spacing w:val="-2"/>
        </w:rPr>
        <w:t>Junior</w:t>
      </w:r>
      <w:r w:rsidRPr="001774E9">
        <w:rPr>
          <w:b/>
          <w:spacing w:val="-8"/>
        </w:rPr>
        <w:t xml:space="preserve"> </w:t>
      </w:r>
      <w:r w:rsidRPr="001774E9">
        <w:rPr>
          <w:b/>
          <w:spacing w:val="-2"/>
        </w:rPr>
        <w:t>Record</w:t>
      </w:r>
      <w:r w:rsidRPr="001774E9">
        <w:rPr>
          <w:b/>
          <w:spacing w:val="-8"/>
        </w:rPr>
        <w:t xml:space="preserve"> </w:t>
      </w:r>
      <w:r w:rsidRPr="001774E9">
        <w:rPr>
          <w:b/>
        </w:rPr>
        <w:t>at</w:t>
      </w:r>
      <w:r w:rsidRPr="001774E9">
        <w:rPr>
          <w:b/>
          <w:spacing w:val="-9"/>
        </w:rPr>
        <w:t xml:space="preserve"> </w:t>
      </w:r>
      <w:r w:rsidR="001774E9">
        <w:rPr>
          <w:b/>
          <w:spacing w:val="-3"/>
        </w:rPr>
        <w:t>Junior Nationals</w:t>
      </w:r>
      <w:r w:rsidRPr="001774E9">
        <w:rPr>
          <w:b/>
          <w:spacing w:val="-7"/>
        </w:rPr>
        <w:t xml:space="preserve"> </w:t>
      </w:r>
      <w:r w:rsidRPr="001774E9">
        <w:rPr>
          <w:b/>
          <w:spacing w:val="-2"/>
        </w:rPr>
        <w:t>ONLY</w:t>
      </w:r>
      <w:r w:rsidRPr="001774E9">
        <w:rPr>
          <w:spacing w:val="-2"/>
        </w:rPr>
        <w:t>,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Signature</w:t>
      </w:r>
      <w:r w:rsidRPr="001774E9">
        <w:rPr>
          <w:spacing w:val="-6"/>
        </w:rPr>
        <w:t xml:space="preserve"> </w:t>
      </w:r>
      <w:r w:rsidRPr="001774E9">
        <w:rPr>
          <w:spacing w:val="-1"/>
        </w:rPr>
        <w:t>of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Referee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can</w:t>
      </w:r>
      <w:r w:rsidRPr="001774E9">
        <w:rPr>
          <w:spacing w:val="-10"/>
        </w:rPr>
        <w:t xml:space="preserve"> </w:t>
      </w:r>
      <w:r w:rsidRPr="001774E9">
        <w:rPr>
          <w:spacing w:val="-1"/>
        </w:rPr>
        <w:t>be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replaced</w:t>
      </w:r>
      <w:r w:rsidRPr="001774E9">
        <w:rPr>
          <w:spacing w:val="-3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0"/>
        </w:rPr>
        <w:t xml:space="preserve"> </w:t>
      </w:r>
      <w:r w:rsidRPr="001774E9">
        <w:t>a</w:t>
      </w:r>
      <w:r w:rsidRPr="001774E9">
        <w:rPr>
          <w:spacing w:val="-8"/>
        </w:rPr>
        <w:t xml:space="preserve"> </w:t>
      </w:r>
      <w:r w:rsidR="001774E9">
        <w:rPr>
          <w:spacing w:val="-2"/>
        </w:rPr>
        <w:t>3</w:t>
      </w:r>
      <w:r w:rsidR="001774E9" w:rsidRPr="001774E9">
        <w:rPr>
          <w:spacing w:val="-2"/>
          <w:vertAlign w:val="superscript"/>
        </w:rPr>
        <w:t>rd</w:t>
      </w:r>
      <w:r w:rsidR="001774E9">
        <w:rPr>
          <w:spacing w:val="-2"/>
        </w:rPr>
        <w:t xml:space="preserve"> </w:t>
      </w:r>
      <w:r w:rsidRPr="001774E9">
        <w:rPr>
          <w:spacing w:val="-2"/>
        </w:rPr>
        <w:t>Field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Judge)</w:t>
      </w:r>
    </w:p>
    <w:p w14:paraId="50548047" w14:textId="77777777" w:rsidR="006258AF" w:rsidRPr="001774E9" w:rsidRDefault="006258AF" w:rsidP="009722D3">
      <w:pPr>
        <w:tabs>
          <w:tab w:val="left" w:pos="9179"/>
        </w:tabs>
        <w:kinsoku w:val="0"/>
        <w:overflowPunct w:val="0"/>
        <w:spacing w:before="73" w:line="360" w:lineRule="auto"/>
        <w:ind w:left="580"/>
        <w:rPr>
          <w:b/>
          <w:sz w:val="20"/>
          <w:szCs w:val="20"/>
          <w:u w:val="single"/>
        </w:rPr>
      </w:pPr>
      <w:r w:rsidRPr="001774E9">
        <w:rPr>
          <w:b/>
          <w:bCs/>
          <w:spacing w:val="-2"/>
          <w:sz w:val="20"/>
          <w:szCs w:val="20"/>
        </w:rPr>
        <w:t>SIGNATURE</w:t>
      </w:r>
      <w:r w:rsidRPr="001774E9">
        <w:rPr>
          <w:b/>
          <w:bCs/>
          <w:spacing w:val="-16"/>
          <w:sz w:val="20"/>
          <w:szCs w:val="20"/>
        </w:rPr>
        <w:t xml:space="preserve"> </w:t>
      </w:r>
      <w:r w:rsidRPr="001774E9">
        <w:rPr>
          <w:b/>
          <w:bCs/>
          <w:spacing w:val="-1"/>
          <w:sz w:val="20"/>
          <w:szCs w:val="20"/>
        </w:rPr>
        <w:t>OF</w:t>
      </w:r>
      <w:r w:rsidRPr="001774E9">
        <w:rPr>
          <w:b/>
          <w:bCs/>
          <w:spacing w:val="-13"/>
          <w:sz w:val="20"/>
          <w:szCs w:val="20"/>
        </w:rPr>
        <w:t xml:space="preserve"> </w:t>
      </w:r>
      <w:r w:rsidRPr="001774E9">
        <w:rPr>
          <w:b/>
          <w:bCs/>
          <w:spacing w:val="-2"/>
          <w:sz w:val="20"/>
          <w:szCs w:val="20"/>
        </w:rPr>
        <w:t>FIELD</w:t>
      </w:r>
      <w:r w:rsidRPr="001774E9">
        <w:rPr>
          <w:b/>
          <w:bCs/>
          <w:spacing w:val="-15"/>
          <w:sz w:val="20"/>
          <w:szCs w:val="20"/>
        </w:rPr>
        <w:t xml:space="preserve"> </w:t>
      </w:r>
      <w:r w:rsidRPr="001774E9">
        <w:rPr>
          <w:b/>
          <w:bCs/>
          <w:spacing w:val="-2"/>
          <w:sz w:val="20"/>
          <w:szCs w:val="20"/>
        </w:rPr>
        <w:t>JUDGE  #2</w:t>
      </w:r>
      <w:r w:rsidRPr="001774E9">
        <w:rPr>
          <w:b/>
          <w:spacing w:val="-2"/>
          <w:sz w:val="20"/>
          <w:szCs w:val="20"/>
        </w:rPr>
        <w:t>:</w:t>
      </w:r>
      <w:r w:rsidR="00676125" w:rsidRPr="00676125">
        <w:rPr>
          <w:b/>
          <w:bCs/>
          <w:sz w:val="20"/>
          <w:szCs w:val="18"/>
        </w:rPr>
        <w:t xml:space="preserve"> </w:t>
      </w:r>
      <w:r w:rsidR="00676125">
        <w:rPr>
          <w:b/>
          <w:bCs/>
          <w:sz w:val="20"/>
          <w:szCs w:val="18"/>
        </w:rPr>
        <w:t>_</w:t>
      </w:r>
      <w:r w:rsidR="00676125" w:rsidRPr="00D03652">
        <w:rPr>
          <w:b/>
          <w:bCs/>
          <w:sz w:val="20"/>
          <w:szCs w:val="18"/>
        </w:rPr>
        <w:t>_____</w:t>
      </w:r>
      <w:r w:rsidR="00676125">
        <w:rPr>
          <w:b/>
          <w:bCs/>
          <w:sz w:val="20"/>
          <w:szCs w:val="18"/>
        </w:rPr>
        <w:t>_______________________________</w:t>
      </w:r>
      <w:r w:rsidR="00676125" w:rsidRPr="00D03652">
        <w:rPr>
          <w:b/>
          <w:bCs/>
          <w:sz w:val="20"/>
          <w:szCs w:val="18"/>
        </w:rPr>
        <w:t>__</w:t>
      </w:r>
      <w:r w:rsidR="00676125">
        <w:rPr>
          <w:b/>
          <w:bCs/>
          <w:szCs w:val="18"/>
        </w:rPr>
        <w:t>_______</w:t>
      </w:r>
      <w:r w:rsidR="00676125" w:rsidRPr="00D03652">
        <w:rPr>
          <w:b/>
          <w:bCs/>
          <w:sz w:val="20"/>
          <w:szCs w:val="18"/>
        </w:rPr>
        <w:t>#______________</w:t>
      </w:r>
      <w:r w:rsidR="00676125">
        <w:rPr>
          <w:b/>
          <w:bCs/>
          <w:szCs w:val="18"/>
        </w:rPr>
        <w:t>_______</w:t>
      </w:r>
    </w:p>
    <w:p w14:paraId="54CA04AD" w14:textId="77777777" w:rsidR="006258AF" w:rsidRPr="00676125" w:rsidRDefault="006258AF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b w:val="0"/>
          <w:sz w:val="12"/>
          <w:szCs w:val="12"/>
        </w:rPr>
      </w:pPr>
      <w:r w:rsidRPr="001774E9">
        <w:rPr>
          <w:spacing w:val="-2"/>
        </w:rPr>
        <w:t>SIGNATURE</w:t>
      </w:r>
      <w:r w:rsidRPr="001774E9">
        <w:rPr>
          <w:spacing w:val="-16"/>
        </w:rPr>
        <w:t xml:space="preserve"> </w:t>
      </w:r>
      <w:r w:rsidRPr="001774E9">
        <w:rPr>
          <w:spacing w:val="-1"/>
        </w:rPr>
        <w:t>OF REFEREE</w:t>
      </w:r>
      <w:r w:rsidRPr="001774E9">
        <w:rPr>
          <w:spacing w:val="-2"/>
        </w:rPr>
        <w:t>:</w:t>
      </w:r>
      <w:r w:rsidR="00676125" w:rsidRPr="00676125">
        <w:rPr>
          <w:b w:val="0"/>
          <w:bCs w:val="0"/>
          <w:szCs w:val="18"/>
        </w:rPr>
        <w:t xml:space="preserve"> </w:t>
      </w:r>
      <w:r w:rsidR="00676125">
        <w:rPr>
          <w:b w:val="0"/>
          <w:bCs w:val="0"/>
          <w:szCs w:val="18"/>
        </w:rPr>
        <w:t>_</w:t>
      </w:r>
      <w:r w:rsidR="00676125" w:rsidRPr="00D03652">
        <w:rPr>
          <w:szCs w:val="18"/>
        </w:rPr>
        <w:t>_____</w:t>
      </w:r>
      <w:r w:rsidR="00676125">
        <w:rPr>
          <w:b w:val="0"/>
          <w:bCs w:val="0"/>
          <w:szCs w:val="18"/>
        </w:rPr>
        <w:t>_______________________________</w:t>
      </w:r>
      <w:r w:rsidR="00676125" w:rsidRPr="00D03652">
        <w:rPr>
          <w:szCs w:val="18"/>
        </w:rPr>
        <w:t>__</w:t>
      </w:r>
      <w:r w:rsidR="00676125">
        <w:rPr>
          <w:b w:val="0"/>
          <w:bCs w:val="0"/>
          <w:szCs w:val="18"/>
        </w:rPr>
        <w:t>___________</w:t>
      </w:r>
      <w:r w:rsidR="00676125" w:rsidRPr="00D03652">
        <w:rPr>
          <w:szCs w:val="18"/>
        </w:rPr>
        <w:t>#______________</w:t>
      </w:r>
      <w:r w:rsidR="00676125">
        <w:rPr>
          <w:b w:val="0"/>
          <w:bCs w:val="0"/>
          <w:szCs w:val="18"/>
        </w:rPr>
        <w:t>__________________</w:t>
      </w:r>
    </w:p>
    <w:p w14:paraId="6522355D" w14:textId="77777777" w:rsidR="006258AF" w:rsidRDefault="006258A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662CCA" w14:textId="77777777" w:rsidR="006258AF" w:rsidRDefault="006258AF" w:rsidP="00146960">
      <w:pPr>
        <w:pStyle w:val="BodyText"/>
        <w:kinsoku w:val="0"/>
        <w:overflowPunct w:val="0"/>
        <w:ind w:left="0"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="00931A41"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</w:t>
      </w:r>
      <w:r w:rsidR="00146960" w:rsidRPr="00146960">
        <w:rPr>
          <w:spacing w:val="-1"/>
          <w:u w:val="single"/>
        </w:rPr>
        <w:t xml:space="preserve">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14:paraId="26D132D3" w14:textId="77777777" w:rsidR="00146960" w:rsidRPr="00B51513" w:rsidRDefault="00146960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Pam Chiavaroli</w:t>
      </w:r>
    </w:p>
    <w:p w14:paraId="4297A2CB" w14:textId="77777777" w:rsidR="006258AF" w:rsidRPr="00B51513" w:rsidRDefault="00794705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A</w:t>
      </w:r>
      <w:r w:rsidR="00127BBE" w:rsidRPr="00B51513">
        <w:t>TFUSA, Records Chair</w:t>
      </w:r>
      <w:r w:rsidR="00931A41" w:rsidRPr="00B51513">
        <w:t>person</w:t>
      </w:r>
    </w:p>
    <w:p w14:paraId="4E4D0CED" w14:textId="77777777" w:rsidR="00127BBE" w:rsidRPr="00B51513" w:rsidRDefault="00127BBE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7207 Cheshire Court</w:t>
      </w:r>
      <w:bookmarkStart w:id="0" w:name="_GoBack"/>
      <w:bookmarkEnd w:id="0"/>
    </w:p>
    <w:p w14:paraId="7CF5CF5D" w14:textId="77777777" w:rsidR="00120304" w:rsidRDefault="00127BBE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Hudson, FL  34667</w:t>
      </w:r>
    </w:p>
    <w:p w14:paraId="7D2118DE" w14:textId="0F8C52EC" w:rsidR="00146960" w:rsidRPr="001774E9" w:rsidRDefault="00146960" w:rsidP="00146960">
      <w:pPr>
        <w:pStyle w:val="BodyText"/>
        <w:kinsoku w:val="0"/>
        <w:overflowPunct w:val="0"/>
        <w:spacing w:line="228" w:lineRule="exact"/>
        <w:ind w:left="0"/>
        <w:jc w:val="right"/>
      </w:pPr>
      <w:r w:rsidRPr="00120304">
        <w:rPr>
          <w:sz w:val="12"/>
          <w:szCs w:val="16"/>
        </w:rPr>
        <w:t xml:space="preserve">(updated </w:t>
      </w:r>
      <w:r>
        <w:rPr>
          <w:sz w:val="12"/>
          <w:szCs w:val="16"/>
        </w:rPr>
        <w:t>1-</w:t>
      </w:r>
      <w:r w:rsidRPr="00120304">
        <w:rPr>
          <w:sz w:val="12"/>
          <w:szCs w:val="16"/>
        </w:rPr>
        <w:t>201</w:t>
      </w:r>
      <w:r w:rsidR="002C536E">
        <w:rPr>
          <w:sz w:val="12"/>
          <w:szCs w:val="16"/>
        </w:rPr>
        <w:t>9</w:t>
      </w:r>
      <w:r w:rsidRPr="00120304">
        <w:rPr>
          <w:sz w:val="12"/>
          <w:szCs w:val="16"/>
        </w:rPr>
        <w:t>)</w:t>
      </w:r>
    </w:p>
    <w:sectPr w:rsidR="00146960" w:rsidRPr="001774E9" w:rsidSect="001774E9">
      <w:pgSz w:w="12240" w:h="15840"/>
      <w:pgMar w:top="64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1400" w14:textId="77777777" w:rsidR="009C6287" w:rsidRDefault="009C6287">
      <w:r>
        <w:separator/>
      </w:r>
    </w:p>
  </w:endnote>
  <w:endnote w:type="continuationSeparator" w:id="0">
    <w:p w14:paraId="3EDCB0E5" w14:textId="77777777" w:rsidR="009C6287" w:rsidRDefault="009C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861F" w14:textId="77777777" w:rsidR="009C6287" w:rsidRDefault="009C6287">
      <w:r>
        <w:separator/>
      </w:r>
    </w:p>
  </w:footnote>
  <w:footnote w:type="continuationSeparator" w:id="0">
    <w:p w14:paraId="5877CBB8" w14:textId="77777777" w:rsidR="009C6287" w:rsidRDefault="009C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□"/>
      <w:lvlJc w:val="left"/>
      <w:pPr>
        <w:tabs>
          <w:tab w:val="num" w:pos="0"/>
        </w:tabs>
        <w:ind w:hanging="221"/>
      </w:pPr>
      <w:rPr>
        <w:rFonts w:ascii="Times New Roman" w:hAnsi="Times New Roman"/>
        <w:b w:val="0"/>
        <w:spacing w:val="1"/>
        <w:sz w:val="28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1"/>
      </w:pPr>
      <w:rPr>
        <w:rFonts w:ascii="Times New Roman" w:hAnsi="Times New Roman" w:cs="Times New Roman"/>
        <w:b w:val="0"/>
        <w:bCs w:val="0"/>
        <w:color w:val="00000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hanging="76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34"/>
    <w:rsid w:val="000676F6"/>
    <w:rsid w:val="000B7688"/>
    <w:rsid w:val="000F179B"/>
    <w:rsid w:val="00113DBB"/>
    <w:rsid w:val="00120304"/>
    <w:rsid w:val="00127BBE"/>
    <w:rsid w:val="0014569E"/>
    <w:rsid w:val="00146960"/>
    <w:rsid w:val="00150281"/>
    <w:rsid w:val="001774E9"/>
    <w:rsid w:val="001B082F"/>
    <w:rsid w:val="001B4633"/>
    <w:rsid w:val="001C4A41"/>
    <w:rsid w:val="001E2162"/>
    <w:rsid w:val="001F1B94"/>
    <w:rsid w:val="00221C6B"/>
    <w:rsid w:val="00291A99"/>
    <w:rsid w:val="002C536E"/>
    <w:rsid w:val="002D0134"/>
    <w:rsid w:val="002D701F"/>
    <w:rsid w:val="00311817"/>
    <w:rsid w:val="0031543B"/>
    <w:rsid w:val="003204C0"/>
    <w:rsid w:val="0035372F"/>
    <w:rsid w:val="003814B3"/>
    <w:rsid w:val="00386550"/>
    <w:rsid w:val="0042330C"/>
    <w:rsid w:val="00432A9D"/>
    <w:rsid w:val="0043358A"/>
    <w:rsid w:val="00455033"/>
    <w:rsid w:val="004847DA"/>
    <w:rsid w:val="004A5942"/>
    <w:rsid w:val="004E7D44"/>
    <w:rsid w:val="004F33AA"/>
    <w:rsid w:val="004F6C49"/>
    <w:rsid w:val="005004DD"/>
    <w:rsid w:val="005146A6"/>
    <w:rsid w:val="00533D63"/>
    <w:rsid w:val="005416F0"/>
    <w:rsid w:val="00547994"/>
    <w:rsid w:val="005E0518"/>
    <w:rsid w:val="005E3544"/>
    <w:rsid w:val="00614299"/>
    <w:rsid w:val="006258AF"/>
    <w:rsid w:val="00642682"/>
    <w:rsid w:val="0065399C"/>
    <w:rsid w:val="00655059"/>
    <w:rsid w:val="006638B9"/>
    <w:rsid w:val="00676125"/>
    <w:rsid w:val="006B7D17"/>
    <w:rsid w:val="0079140B"/>
    <w:rsid w:val="00794705"/>
    <w:rsid w:val="00795323"/>
    <w:rsid w:val="00795EA4"/>
    <w:rsid w:val="007979FC"/>
    <w:rsid w:val="007A0038"/>
    <w:rsid w:val="007C4789"/>
    <w:rsid w:val="007E3BD4"/>
    <w:rsid w:val="007E570E"/>
    <w:rsid w:val="007F5F28"/>
    <w:rsid w:val="0080650B"/>
    <w:rsid w:val="00817BE2"/>
    <w:rsid w:val="008237C2"/>
    <w:rsid w:val="00862B61"/>
    <w:rsid w:val="008B430F"/>
    <w:rsid w:val="008B711B"/>
    <w:rsid w:val="008C2221"/>
    <w:rsid w:val="008F1F52"/>
    <w:rsid w:val="009021D2"/>
    <w:rsid w:val="00903675"/>
    <w:rsid w:val="00905360"/>
    <w:rsid w:val="00920546"/>
    <w:rsid w:val="00924FF2"/>
    <w:rsid w:val="00931A41"/>
    <w:rsid w:val="00955A67"/>
    <w:rsid w:val="00970A55"/>
    <w:rsid w:val="009722D3"/>
    <w:rsid w:val="009A04C9"/>
    <w:rsid w:val="009C6287"/>
    <w:rsid w:val="00A00DA6"/>
    <w:rsid w:val="00A0733C"/>
    <w:rsid w:val="00A1373C"/>
    <w:rsid w:val="00A34084"/>
    <w:rsid w:val="00A35247"/>
    <w:rsid w:val="00A36A75"/>
    <w:rsid w:val="00A57880"/>
    <w:rsid w:val="00AC0FFF"/>
    <w:rsid w:val="00B214EC"/>
    <w:rsid w:val="00B33555"/>
    <w:rsid w:val="00B50712"/>
    <w:rsid w:val="00B51513"/>
    <w:rsid w:val="00BD0533"/>
    <w:rsid w:val="00BD097D"/>
    <w:rsid w:val="00BD6084"/>
    <w:rsid w:val="00C662AF"/>
    <w:rsid w:val="00C80771"/>
    <w:rsid w:val="00CD55C6"/>
    <w:rsid w:val="00D03652"/>
    <w:rsid w:val="00D05342"/>
    <w:rsid w:val="00D42202"/>
    <w:rsid w:val="00DE54D6"/>
    <w:rsid w:val="00E05C60"/>
    <w:rsid w:val="00E1217E"/>
    <w:rsid w:val="00E26FDC"/>
    <w:rsid w:val="00E27050"/>
    <w:rsid w:val="00E553ED"/>
    <w:rsid w:val="00E55514"/>
    <w:rsid w:val="00E76E5B"/>
    <w:rsid w:val="00E84517"/>
    <w:rsid w:val="00EB3661"/>
    <w:rsid w:val="00EC37AC"/>
    <w:rsid w:val="00ED0DCB"/>
    <w:rsid w:val="00ED5F6F"/>
    <w:rsid w:val="00F32DF5"/>
    <w:rsid w:val="00F3557E"/>
    <w:rsid w:val="00F9417C"/>
    <w:rsid w:val="00FD5713"/>
    <w:rsid w:val="00FE3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7545"/>
  <w15:docId w15:val="{9B494AFC-D525-42B0-B912-DCB1BEE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FIELD APPLICATION FORM FOR CLAIMING A WTFUSA RECORD</vt:lpstr>
    </vt:vector>
  </TitlesOfParts>
  <Company>Microsoft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APPLICATION FORM FOR CLAIMING A WTFUSA RECORD</dc:title>
  <dc:creator>Phil Galli</dc:creator>
  <cp:lastModifiedBy>Phil Galli</cp:lastModifiedBy>
  <cp:revision>2</cp:revision>
  <cp:lastPrinted>2018-01-21T23:20:00Z</cp:lastPrinted>
  <dcterms:created xsi:type="dcterms:W3CDTF">2019-01-19T20:49:00Z</dcterms:created>
  <dcterms:modified xsi:type="dcterms:W3CDTF">2019-01-19T20:49:00Z</dcterms:modified>
</cp:coreProperties>
</file>