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A291B" w14:textId="77777777" w:rsidR="004F6C49" w:rsidRPr="00F71D2D" w:rsidRDefault="004F6C49" w:rsidP="004F6C49">
      <w:pPr>
        <w:kinsoku w:val="0"/>
        <w:overflowPunct w:val="0"/>
        <w:spacing w:line="276" w:lineRule="auto"/>
        <w:jc w:val="center"/>
        <w:rPr>
          <w:b/>
          <w:bCs/>
          <w:sz w:val="22"/>
          <w:szCs w:val="22"/>
        </w:rPr>
      </w:pPr>
      <w:r w:rsidRPr="00F71D2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79C4070A" wp14:editId="704EF75A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2D">
        <w:rPr>
          <w:b/>
          <w:bCs/>
          <w:sz w:val="22"/>
          <w:szCs w:val="22"/>
        </w:rPr>
        <w:t>ADAPTIVE TRACK &amp; FIELD USA</w:t>
      </w:r>
    </w:p>
    <w:p w14:paraId="5A07AF39" w14:textId="77777777" w:rsidR="006258AF" w:rsidRPr="00F71D2D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 w:rsidRPr="00F71D2D">
        <w:rPr>
          <w:b/>
          <w:bCs/>
          <w:spacing w:val="-1"/>
          <w:sz w:val="22"/>
          <w:szCs w:val="22"/>
        </w:rPr>
        <w:t>FIELD</w:t>
      </w:r>
      <w:r w:rsidRPr="00F71D2D">
        <w:rPr>
          <w:b/>
          <w:bCs/>
          <w:sz w:val="22"/>
          <w:szCs w:val="22"/>
        </w:rPr>
        <w:t xml:space="preserve"> </w:t>
      </w:r>
      <w:r w:rsidR="004F6C49" w:rsidRPr="00F71D2D">
        <w:rPr>
          <w:b/>
          <w:bCs/>
          <w:sz w:val="22"/>
          <w:szCs w:val="22"/>
        </w:rPr>
        <w:t xml:space="preserve">RECORD </w:t>
      </w:r>
      <w:r w:rsidRPr="00F71D2D">
        <w:rPr>
          <w:b/>
          <w:bCs/>
          <w:spacing w:val="-1"/>
          <w:sz w:val="22"/>
          <w:szCs w:val="22"/>
        </w:rPr>
        <w:t>APPLICATION</w:t>
      </w:r>
      <w:r w:rsidRPr="00F71D2D">
        <w:rPr>
          <w:b/>
          <w:bCs/>
          <w:spacing w:val="2"/>
          <w:sz w:val="22"/>
          <w:szCs w:val="22"/>
        </w:rPr>
        <w:t xml:space="preserve"> </w:t>
      </w:r>
      <w:r w:rsidRPr="00F71D2D">
        <w:rPr>
          <w:b/>
          <w:bCs/>
          <w:spacing w:val="-1"/>
          <w:sz w:val="22"/>
          <w:szCs w:val="22"/>
        </w:rPr>
        <w:t>FORM</w:t>
      </w:r>
      <w:r w:rsidRPr="00F71D2D">
        <w:rPr>
          <w:b/>
          <w:bCs/>
          <w:spacing w:val="1"/>
          <w:sz w:val="22"/>
          <w:szCs w:val="22"/>
        </w:rPr>
        <w:t xml:space="preserve"> </w:t>
      </w:r>
    </w:p>
    <w:p w14:paraId="73DA034F" w14:textId="2E266D9E" w:rsidR="006258AF" w:rsidRPr="00F71D2D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  <w:sz w:val="16"/>
          <w:szCs w:val="16"/>
        </w:rPr>
      </w:pPr>
      <w:r w:rsidRPr="00F71D2D">
        <w:rPr>
          <w:spacing w:val="-1"/>
          <w:sz w:val="16"/>
          <w:szCs w:val="16"/>
        </w:rPr>
        <w:t>Reference</w:t>
      </w:r>
      <w:r w:rsidRPr="00F71D2D">
        <w:rPr>
          <w:spacing w:val="-3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must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be</w:t>
      </w:r>
      <w:r w:rsidRPr="00F71D2D">
        <w:rPr>
          <w:spacing w:val="-2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made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to</w:t>
      </w:r>
      <w:r w:rsidRPr="00F71D2D">
        <w:rPr>
          <w:spacing w:val="-4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b/>
          <w:spacing w:val="-1"/>
          <w:sz w:val="16"/>
          <w:szCs w:val="16"/>
        </w:rPr>
        <w:t>current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edition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of</w:t>
      </w:r>
      <w:r w:rsidRPr="00F71D2D">
        <w:rPr>
          <w:spacing w:val="-7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pacing w:val="-4"/>
          <w:sz w:val="16"/>
          <w:szCs w:val="16"/>
        </w:rPr>
        <w:t xml:space="preserve"> </w:t>
      </w:r>
      <w:r w:rsidR="00FF5935" w:rsidRPr="00F71D2D">
        <w:rPr>
          <w:sz w:val="16"/>
          <w:szCs w:val="16"/>
        </w:rPr>
        <w:t>Athletics/A</w:t>
      </w:r>
      <w:r w:rsidR="00F71D2D" w:rsidRPr="00F71D2D">
        <w:rPr>
          <w:sz w:val="16"/>
          <w:szCs w:val="16"/>
        </w:rPr>
        <w:t>TF</w:t>
      </w:r>
      <w:r w:rsidRPr="00F71D2D">
        <w:rPr>
          <w:sz w:val="16"/>
          <w:szCs w:val="16"/>
        </w:rPr>
        <w:t>USA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Rule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Book</w:t>
      </w:r>
      <w:r w:rsidRPr="00F71D2D">
        <w:rPr>
          <w:spacing w:val="2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z w:val="16"/>
          <w:szCs w:val="16"/>
        </w:rPr>
        <w:t>:</w:t>
      </w:r>
      <w:r w:rsidRPr="00F71D2D">
        <w:rPr>
          <w:spacing w:val="-5"/>
          <w:sz w:val="16"/>
          <w:szCs w:val="16"/>
        </w:rPr>
        <w:t xml:space="preserve"> </w:t>
      </w:r>
      <w:r w:rsidR="00A07416" w:rsidRPr="00F71D2D">
        <w:rPr>
          <w:sz w:val="16"/>
          <w:szCs w:val="16"/>
          <w:u w:val="single"/>
        </w:rPr>
        <w:t>20</w:t>
      </w:r>
      <w:r w:rsidR="00F71D2D" w:rsidRPr="00F71D2D">
        <w:rPr>
          <w:sz w:val="16"/>
          <w:szCs w:val="16"/>
          <w:u w:val="single"/>
        </w:rPr>
        <w:t>/2</w:t>
      </w:r>
      <w:r w:rsidR="008C78A8">
        <w:rPr>
          <w:sz w:val="16"/>
          <w:szCs w:val="16"/>
          <w:u w:val="single"/>
        </w:rPr>
        <w:t>3</w:t>
      </w:r>
      <w:r w:rsidRPr="00F71D2D">
        <w:rPr>
          <w:spacing w:val="39"/>
          <w:sz w:val="16"/>
          <w:szCs w:val="16"/>
          <w:u w:val="single"/>
        </w:rPr>
        <w:t xml:space="preserve"> </w:t>
      </w:r>
      <w:r w:rsidR="00FF5935" w:rsidRPr="00F71D2D">
        <w:rPr>
          <w:sz w:val="16"/>
          <w:szCs w:val="16"/>
        </w:rPr>
        <w:t>A</w:t>
      </w:r>
      <w:r w:rsidRPr="00F71D2D">
        <w:rPr>
          <w:sz w:val="16"/>
          <w:szCs w:val="16"/>
        </w:rPr>
        <w:t>TFUSA:</w:t>
      </w:r>
      <w:r w:rsidR="001C4A41" w:rsidRPr="00F71D2D">
        <w:rPr>
          <w:sz w:val="16"/>
          <w:szCs w:val="16"/>
          <w:u w:val="single"/>
        </w:rPr>
        <w:t>20</w:t>
      </w:r>
      <w:r w:rsidR="00A07416" w:rsidRPr="00F71D2D">
        <w:rPr>
          <w:sz w:val="16"/>
          <w:szCs w:val="16"/>
          <w:u w:val="single"/>
        </w:rPr>
        <w:t>2</w:t>
      </w:r>
      <w:r w:rsidR="008C78A8">
        <w:rPr>
          <w:sz w:val="16"/>
          <w:szCs w:val="16"/>
          <w:u w:val="single"/>
        </w:rPr>
        <w:t>3</w:t>
      </w:r>
    </w:p>
    <w:p w14:paraId="0DBDD33B" w14:textId="40BB2188" w:rsidR="006258AF" w:rsidRPr="00B50712" w:rsidRDefault="00000000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D2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proofErr w:type="gramStart"/>
      <w:r w:rsidR="006258AF" w:rsidRPr="00B50712">
        <w:rPr>
          <w:lang w:val="es-MX"/>
        </w:rPr>
        <w:t>MASTER</w:t>
      </w:r>
      <w:proofErr w:type="gramEnd"/>
      <w:r w:rsidR="006258AF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EB7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AA731F">
        <w:rPr>
          <w:lang w:val="es-MX"/>
        </w:rPr>
        <w:t>/ADULT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14:paraId="465D36B4" w14:textId="7C2D96BA" w:rsidR="006258AF" w:rsidRPr="00F71D2D" w:rsidRDefault="006258AF" w:rsidP="00A1373C">
      <w:pPr>
        <w:spacing w:line="276" w:lineRule="auto"/>
        <w:jc w:val="center"/>
        <w:rPr>
          <w:spacing w:val="1"/>
          <w:sz w:val="16"/>
          <w:szCs w:val="16"/>
        </w:rPr>
      </w:pPr>
      <w:r w:rsidRPr="00F71D2D">
        <w:rPr>
          <w:b/>
          <w:sz w:val="16"/>
          <w:szCs w:val="16"/>
        </w:rPr>
        <w:t>[</w:t>
      </w:r>
      <w:r w:rsidRPr="00F71D2D">
        <w:rPr>
          <w:b/>
          <w:spacing w:val="-1"/>
          <w:sz w:val="16"/>
          <w:szCs w:val="16"/>
        </w:rPr>
        <w:t>AMERICAS</w:t>
      </w:r>
      <w:r w:rsidR="00A07416" w:rsidRPr="00F71D2D">
        <w:rPr>
          <w:b/>
          <w:spacing w:val="-1"/>
          <w:sz w:val="16"/>
          <w:szCs w:val="16"/>
        </w:rPr>
        <w:t xml:space="preserve"> OR </w:t>
      </w:r>
      <w:r w:rsidRPr="00F71D2D">
        <w:rPr>
          <w:b/>
          <w:spacing w:val="-1"/>
          <w:sz w:val="16"/>
          <w:szCs w:val="16"/>
        </w:rPr>
        <w:t>WORLD</w:t>
      </w:r>
      <w:r w:rsidR="00D05342" w:rsidRPr="00F71D2D">
        <w:rPr>
          <w:spacing w:val="-1"/>
          <w:sz w:val="16"/>
          <w:szCs w:val="16"/>
        </w:rPr>
        <w:t xml:space="preserve"> – </w:t>
      </w:r>
      <w:r w:rsidR="00CD55C6" w:rsidRPr="00F71D2D">
        <w:rPr>
          <w:b/>
          <w:spacing w:val="-1"/>
          <w:sz w:val="16"/>
          <w:szCs w:val="16"/>
        </w:rPr>
        <w:t>MUST</w:t>
      </w:r>
      <w:r w:rsidRPr="00F71D2D">
        <w:rPr>
          <w:b/>
          <w:spacing w:val="-1"/>
          <w:sz w:val="16"/>
          <w:szCs w:val="16"/>
        </w:rPr>
        <w:t xml:space="preserve"> complete</w:t>
      </w:r>
      <w:r w:rsidRPr="00F71D2D">
        <w:rPr>
          <w:b/>
          <w:spacing w:val="-5"/>
          <w:sz w:val="16"/>
          <w:szCs w:val="16"/>
        </w:rPr>
        <w:t xml:space="preserve"> </w:t>
      </w:r>
      <w:r w:rsidR="00BB08B5">
        <w:rPr>
          <w:b/>
          <w:sz w:val="16"/>
          <w:szCs w:val="16"/>
        </w:rPr>
        <w:t>WPA</w:t>
      </w:r>
      <w:r w:rsidR="00D05342" w:rsidRPr="00F71D2D">
        <w:rPr>
          <w:b/>
          <w:sz w:val="16"/>
          <w:szCs w:val="16"/>
        </w:rPr>
        <w:t xml:space="preserve"> Record Form</w:t>
      </w:r>
      <w:r w:rsidRPr="00F71D2D">
        <w:rPr>
          <w:b/>
          <w:sz w:val="16"/>
          <w:szCs w:val="16"/>
        </w:rPr>
        <w:t>]</w:t>
      </w:r>
    </w:p>
    <w:p w14:paraId="0108810B" w14:textId="77777777"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14:paraId="3E4B3AD1" w14:textId="18F737FB"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r w:rsidR="005646F4">
        <w:rPr>
          <w:b/>
          <w:bCs/>
          <w:spacing w:val="-1"/>
          <w:sz w:val="20"/>
          <w:szCs w:val="20"/>
        </w:rPr>
        <w:t>COMPETITOR:</w:t>
      </w:r>
      <w:r w:rsidR="005646F4">
        <w:rPr>
          <w:bCs/>
          <w:spacing w:val="3"/>
          <w:sz w:val="20"/>
          <w:szCs w:val="20"/>
        </w:rPr>
        <w:t xml:space="preserve"> _</w:t>
      </w:r>
      <w:r w:rsidR="00D05342">
        <w:rPr>
          <w:bCs/>
          <w:spacing w:val="3"/>
          <w:sz w:val="20"/>
          <w:szCs w:val="20"/>
        </w:rPr>
        <w:t>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14:paraId="671C4A21" w14:textId="77777777"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14:paraId="4354B000" w14:textId="77777777"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22F0CBF0" w14:textId="77777777"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 xml:space="preserve">BIRTH </w:t>
      </w:r>
      <w:proofErr w:type="gramStart"/>
      <w:r>
        <w:t>YEAR:</w:t>
      </w:r>
      <w:r>
        <w:rPr>
          <w:b w:val="0"/>
        </w:rPr>
        <w:t>_</w:t>
      </w:r>
      <w:proofErr w:type="gramEnd"/>
      <w:r>
        <w:rPr>
          <w:b w:val="0"/>
        </w:rPr>
        <w:t>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14:paraId="0ACC8B29" w14:textId="77777777"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14:paraId="6403569E" w14:textId="4EAD2DB7" w:rsidR="00A0733C" w:rsidRDefault="005646F4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 xml:space="preserve"> _</w:t>
      </w:r>
      <w:r w:rsidR="00A0733C">
        <w:rPr>
          <w:bCs/>
          <w:spacing w:val="-1"/>
          <w:sz w:val="20"/>
          <w:szCs w:val="20"/>
        </w:rPr>
        <w:t>_____________________________________________</w:t>
      </w:r>
      <w:r w:rsidR="00A0733C">
        <w:rPr>
          <w:bCs/>
          <w:spacing w:val="-1"/>
          <w:sz w:val="20"/>
          <w:szCs w:val="20"/>
        </w:rPr>
        <w:tab/>
      </w:r>
      <w:r w:rsidR="00A0733C">
        <w:rPr>
          <w:b/>
          <w:bCs/>
          <w:sz w:val="20"/>
          <w:szCs w:val="20"/>
        </w:rPr>
        <w:t>MEET</w:t>
      </w:r>
      <w:r w:rsidR="00A0733C">
        <w:rPr>
          <w:b/>
          <w:bCs/>
          <w:spacing w:val="-15"/>
          <w:sz w:val="20"/>
          <w:szCs w:val="20"/>
        </w:rPr>
        <w:t xml:space="preserve"> </w:t>
      </w:r>
      <w:r w:rsidR="00A0733C">
        <w:rPr>
          <w:b/>
          <w:bCs/>
          <w:sz w:val="20"/>
          <w:szCs w:val="20"/>
        </w:rPr>
        <w:t>DATE(S</w:t>
      </w:r>
      <w:proofErr w:type="gramStart"/>
      <w:r w:rsidR="00A0733C">
        <w:rPr>
          <w:b/>
          <w:bCs/>
          <w:sz w:val="20"/>
          <w:szCs w:val="20"/>
        </w:rPr>
        <w:t>):_</w:t>
      </w:r>
      <w:proofErr w:type="gramEnd"/>
      <w:r w:rsidR="00A0733C">
        <w:rPr>
          <w:b/>
          <w:bCs/>
          <w:sz w:val="20"/>
          <w:szCs w:val="20"/>
        </w:rPr>
        <w:t>____________________________________</w:t>
      </w:r>
    </w:p>
    <w:p w14:paraId="6F1EEA79" w14:textId="77777777" w:rsidR="00A0733C" w:rsidRDefault="00A0733C" w:rsidP="00A0733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1016268F" w14:textId="491D3945"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 w:rsidR="005646F4">
        <w:rPr>
          <w:b/>
          <w:bCs/>
          <w:sz w:val="20"/>
          <w:szCs w:val="20"/>
        </w:rPr>
        <w:t>VENUE:</w:t>
      </w:r>
      <w:r w:rsidR="005646F4">
        <w:rPr>
          <w:bCs/>
          <w:sz w:val="20"/>
          <w:szCs w:val="20"/>
        </w:rPr>
        <w:t xml:space="preserve"> _</w:t>
      </w:r>
      <w:r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3CD20681" w14:textId="77777777" w:rsidR="00E1217E" w:rsidRPr="00E1217E" w:rsidRDefault="00E1217E" w:rsidP="00E1217E">
      <w:pPr>
        <w:ind w:left="90"/>
        <w:rPr>
          <w:b/>
          <w:sz w:val="11"/>
          <w:szCs w:val="11"/>
        </w:rPr>
      </w:pPr>
    </w:p>
    <w:p w14:paraId="6050526F" w14:textId="77777777"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14:paraId="047768C9" w14:textId="77777777"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3FB8F2E" w14:textId="77777777"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proofErr w:type="gramStart"/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proofErr w:type="gramEnd"/>
      <w:r w:rsidRPr="0014569E">
        <w:rPr>
          <w:b/>
          <w:sz w:val="20"/>
          <w:szCs w:val="20"/>
        </w:rPr>
        <w:t>m/sec)</w:t>
      </w:r>
    </w:p>
    <w:p w14:paraId="14B0BF57" w14:textId="77777777"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A9282C" w14:textId="77777777"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Javelin  #_______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14:paraId="03770956" w14:textId="77777777"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14:paraId="08ADEA8F" w14:textId="77777777"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THROWN/JUMPED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14:paraId="130C19EA" w14:textId="77777777"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14:paraId="524ACEB1" w14:textId="77777777"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1AE84E58" w14:textId="5B9C5B00"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>THIS SECTION TO BE COMPLETED BY</w:t>
      </w:r>
      <w:r w:rsidRPr="00EB3661">
        <w:rPr>
          <w:b/>
          <w:bCs/>
          <w:i/>
          <w:sz w:val="20"/>
          <w:szCs w:val="20"/>
        </w:rPr>
        <w:t xml:space="preserve"> IMPLEMENT INSPECTOR</w:t>
      </w:r>
      <w:r w:rsidRPr="00EB3661">
        <w:rPr>
          <w:b/>
          <w:bCs/>
          <w:sz w:val="20"/>
          <w:szCs w:val="20"/>
        </w:rPr>
        <w:t xml:space="preserve"> ONLY:</w:t>
      </w:r>
    </w:p>
    <w:p w14:paraId="5D124AFA" w14:textId="77777777"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14:paraId="21D33DD3" w14:textId="77777777" w:rsidR="006258AF" w:rsidRDefault="006258AF" w:rsidP="00150281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628"/>
        <w:rPr>
          <w:sz w:val="22"/>
          <w:szCs w:val="22"/>
        </w:rPr>
      </w:pPr>
    </w:p>
    <w:p w14:paraId="3FF79BCC" w14:textId="77777777"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Weight</w:t>
      </w:r>
      <w:r w:rsidR="00A00DA6">
        <w:rPr>
          <w:spacing w:val="-3"/>
        </w:rPr>
        <w:t>:</w:t>
      </w:r>
      <w:r w:rsidR="00A00DA6">
        <w:rPr>
          <w:b w:val="0"/>
          <w:spacing w:val="-3"/>
        </w:rPr>
        <w:t>_______________________________________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14:paraId="1920BA47" w14:textId="2BCDEE62"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r w:rsidRPr="00EB3661">
        <w:rPr>
          <w:spacing w:val="-1"/>
        </w:rPr>
        <w:t>of</w:t>
      </w:r>
      <w:r w:rsidRPr="00EB3661">
        <w:rPr>
          <w:spacing w:val="-2"/>
        </w:rPr>
        <w:t xml:space="preserve"> Javelin </w:t>
      </w:r>
      <w:r w:rsidR="00EB3661" w:rsidRPr="00EB3661">
        <w:rPr>
          <w:spacing w:val="-3"/>
        </w:rPr>
        <w:t xml:space="preserve">shaft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="00985B24">
        <w:t xml:space="preserve"> </w:t>
      </w:r>
      <w:r w:rsidR="00985B24">
        <w:br/>
        <w:t xml:space="preserve">                                                                                                                            </w:t>
      </w:r>
      <w:r w:rsidRPr="00EB3661">
        <w:t xml:space="preserve">Or Template </w:t>
      </w:r>
      <w:proofErr w:type="gramStart"/>
      <w:r w:rsidRPr="00EB3661">
        <w:t>Parameters:</w:t>
      </w:r>
      <w:r w:rsidRPr="003204C0">
        <w:rPr>
          <w:b w:val="0"/>
        </w:rPr>
        <w:t>_</w:t>
      </w:r>
      <w:proofErr w:type="gramEnd"/>
      <w:r w:rsidRPr="003204C0">
        <w:rPr>
          <w:b w:val="0"/>
        </w:rPr>
        <w:t>__________________</w:t>
      </w:r>
      <w:r w:rsidR="003204C0" w:rsidRPr="003204C0">
        <w:rPr>
          <w:b w:val="0"/>
        </w:rPr>
        <w:t>_____</w:t>
      </w:r>
    </w:p>
    <w:p w14:paraId="1796EF1E" w14:textId="77777777"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INSPECTOR:</w:t>
      </w:r>
      <w:r w:rsidR="003204C0">
        <w:rPr>
          <w:bCs/>
          <w:spacing w:val="-3"/>
          <w:sz w:val="20"/>
          <w:szCs w:val="20"/>
        </w:rPr>
        <w:t>____________________________________ #_______________</w:t>
      </w:r>
    </w:p>
    <w:p w14:paraId="146003A7" w14:textId="77777777"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4278E886" w14:textId="77777777"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337D21C4" w14:textId="731D7D05"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SECTION TO BE COMPLETED BY</w:t>
      </w:r>
      <w:r w:rsidR="00F25356">
        <w:rPr>
          <w:b/>
          <w:bCs/>
          <w:sz w:val="20"/>
          <w:szCs w:val="20"/>
        </w:rPr>
        <w:t xml:space="preserve"> THE</w:t>
      </w:r>
      <w:r w:rsidRPr="00ED5F6F">
        <w:rPr>
          <w:b/>
          <w:bCs/>
          <w:sz w:val="20"/>
          <w:szCs w:val="20"/>
        </w:rPr>
        <w:t xml:space="preserve"> USATF CERTIFIED SCIENTIFIC MEASUREMENT OFFICIAL:</w:t>
      </w:r>
      <w:r w:rsidR="00CD55C6" w:rsidRPr="00ED5F6F">
        <w:rPr>
          <w:b/>
          <w:bCs/>
          <w:sz w:val="20"/>
          <w:szCs w:val="20"/>
        </w:rPr>
        <w:t xml:space="preserve">  (IF USED)</w:t>
      </w:r>
    </w:p>
    <w:p w14:paraId="628521CF" w14:textId="77777777"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r w:rsidRPr="00ED5F6F">
        <w:rPr>
          <w:bCs/>
          <w:sz w:val="20"/>
          <w:szCs w:val="20"/>
        </w:rPr>
        <w:t>meet director and I hereby certify that measurement of the performance and the “distance thrown” recorded above is accurate.</w:t>
      </w:r>
    </w:p>
    <w:p w14:paraId="286EF896" w14:textId="77777777"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14:paraId="44436C08" w14:textId="77777777"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 xml:space="preserve">IENTIFIC MEASUREMENT </w:t>
      </w:r>
      <w:proofErr w:type="gramStart"/>
      <w:r w:rsidR="001774E9">
        <w:rPr>
          <w:b/>
          <w:bCs/>
          <w:sz w:val="20"/>
          <w:szCs w:val="18"/>
        </w:rPr>
        <w:t>OFFICIAL:_</w:t>
      </w:r>
      <w:proofErr w:type="gramEnd"/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14:paraId="69944B11" w14:textId="77777777"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14:paraId="7910B50C" w14:textId="77777777"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14:paraId="0E92959F" w14:textId="4A2D3447" w:rsidR="001774E9" w:rsidRDefault="006258AF" w:rsidP="00671A23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(Head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Judge)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described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and,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as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such,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Pr="001774E9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performance,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competitor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performed</w:t>
      </w:r>
      <w:r w:rsidRPr="001774E9">
        <w:rPr>
          <w:spacing w:val="-9"/>
        </w:rPr>
        <w:t xml:space="preserve"> </w:t>
      </w:r>
      <w:r w:rsidRPr="001774E9">
        <w:t>in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accordance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rules,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="00671A23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="00671A23">
        <w:rPr>
          <w:spacing w:val="-12"/>
        </w:rPr>
        <w:t xml:space="preserve">with a steel tape or digital laser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  <w:r w:rsidR="00671A23">
        <w:rPr>
          <w:spacing w:val="-2"/>
        </w:rPr>
        <w:br/>
      </w:r>
    </w:p>
    <w:p w14:paraId="24BE5F62" w14:textId="19FFF4BD" w:rsidR="00671A23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8C78A8">
        <w:rPr>
          <w:b/>
          <w:bCs/>
          <w:szCs w:val="18"/>
        </w:rPr>
        <w:t xml:space="preserve">        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</w:t>
      </w:r>
      <w:r w:rsidR="00671A23">
        <w:rPr>
          <w:b/>
          <w:bCs/>
          <w:szCs w:val="18"/>
        </w:rPr>
        <w:t xml:space="preserve">       </w:t>
      </w:r>
      <w:r w:rsidR="001774E9" w:rsidRPr="00D03652">
        <w:rPr>
          <w:b/>
          <w:bCs/>
          <w:szCs w:val="18"/>
        </w:rPr>
        <w:t>#________</w:t>
      </w:r>
      <w:r w:rsidR="0096282F">
        <w:rPr>
          <w:b/>
          <w:bCs/>
          <w:szCs w:val="18"/>
        </w:rPr>
        <w:t>_____</w:t>
      </w:r>
      <w:r w:rsidR="001774E9" w:rsidRPr="00D03652">
        <w:rPr>
          <w:b/>
          <w:bCs/>
          <w:szCs w:val="18"/>
        </w:rPr>
        <w:t>______</w:t>
      </w:r>
      <w:r w:rsidR="001774E9">
        <w:rPr>
          <w:b/>
          <w:bCs/>
          <w:szCs w:val="18"/>
        </w:rPr>
        <w:t>____</w:t>
      </w:r>
    </w:p>
    <w:p w14:paraId="3643ABEE" w14:textId="12274993" w:rsidR="001774E9" w:rsidRPr="008C78A8" w:rsidRDefault="001774E9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>
        <w:rPr>
          <w:b/>
          <w:bCs/>
          <w:szCs w:val="18"/>
        </w:rPr>
        <w:t>_</w:t>
      </w:r>
    </w:p>
    <w:p w14:paraId="5D2797AF" w14:textId="5AA542EF" w:rsidR="006258AF" w:rsidRPr="001774E9" w:rsidRDefault="006258AF" w:rsidP="00671A23">
      <w:pPr>
        <w:pBdr>
          <w:top w:val="single" w:sz="12" w:space="9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 xml:space="preserve">THIS SECTION FOR </w:t>
      </w:r>
      <w:r w:rsidR="0096282F">
        <w:rPr>
          <w:b/>
          <w:sz w:val="20"/>
          <w:szCs w:val="20"/>
        </w:rPr>
        <w:t>2</w:t>
      </w:r>
      <w:r w:rsidR="0096282F" w:rsidRPr="0096282F">
        <w:rPr>
          <w:b/>
          <w:sz w:val="20"/>
          <w:szCs w:val="20"/>
          <w:vertAlign w:val="superscript"/>
        </w:rPr>
        <w:t>nd</w:t>
      </w:r>
      <w:r w:rsidR="0096282F">
        <w:rPr>
          <w:b/>
          <w:sz w:val="20"/>
          <w:szCs w:val="20"/>
        </w:rPr>
        <w:t xml:space="preserve"> </w:t>
      </w:r>
      <w:r w:rsidRPr="001774E9">
        <w:rPr>
          <w:b/>
          <w:sz w:val="20"/>
          <w:szCs w:val="20"/>
        </w:rPr>
        <w:t>FIELD JUDGE CERTIFICATE</w:t>
      </w:r>
      <w:r w:rsidRPr="001774E9">
        <w:rPr>
          <w:sz w:val="20"/>
          <w:szCs w:val="20"/>
        </w:rPr>
        <w:t>:</w:t>
      </w:r>
    </w:p>
    <w:p w14:paraId="50548047" w14:textId="1E35BA28" w:rsidR="006258AF" w:rsidRPr="0096282F" w:rsidRDefault="006258AF" w:rsidP="0096282F">
      <w:pPr>
        <w:pStyle w:val="BodyText"/>
        <w:kinsoku w:val="0"/>
        <w:overflowPunct w:val="0"/>
        <w:spacing w:before="76" w:line="230" w:lineRule="exact"/>
        <w:ind w:left="450"/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b/>
          <w:spacing w:val="-2"/>
          <w:u w:val="single"/>
        </w:rPr>
        <w:t>read</w:t>
      </w:r>
      <w:r w:rsidRPr="001774E9">
        <w:rPr>
          <w:b/>
          <w:spacing w:val="-8"/>
          <w:u w:val="single"/>
        </w:rPr>
        <w:t xml:space="preserve"> </w:t>
      </w:r>
      <w:r w:rsidRPr="001774E9">
        <w:rPr>
          <w:b/>
          <w:spacing w:val="-2"/>
          <w:u w:val="single"/>
        </w:rPr>
        <w:t>the</w:t>
      </w:r>
      <w:r w:rsidRPr="001774E9">
        <w:rPr>
          <w:b/>
          <w:spacing w:val="-7"/>
          <w:u w:val="single"/>
        </w:rPr>
        <w:t xml:space="preserve"> steel </w:t>
      </w:r>
      <w:r w:rsidRPr="001774E9">
        <w:rPr>
          <w:b/>
          <w:spacing w:val="-2"/>
          <w:u w:val="single"/>
        </w:rPr>
        <w:t>tape</w:t>
      </w:r>
      <w:r w:rsidRPr="001774E9">
        <w:rPr>
          <w:b/>
          <w:spacing w:val="-6"/>
          <w:u w:val="single"/>
        </w:rPr>
        <w:t xml:space="preserve"> </w:t>
      </w:r>
      <w:r w:rsidRPr="001774E9">
        <w:rPr>
          <w:b/>
          <w:spacing w:val="-3"/>
          <w:u w:val="single"/>
        </w:rPr>
        <w:t>measure/ laser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for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measurement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record</w:t>
      </w:r>
      <w:r w:rsidR="0096282F">
        <w:rPr>
          <w:spacing w:val="-2"/>
        </w:rPr>
        <w:t>ed</w:t>
      </w:r>
      <w:r w:rsidR="00671A23">
        <w:rPr>
          <w:spacing w:val="-2"/>
        </w:rPr>
        <w:t xml:space="preserve"> above</w:t>
      </w:r>
      <w:r w:rsidRPr="001774E9">
        <w:rPr>
          <w:spacing w:val="-8"/>
        </w:rPr>
        <w:t xml:space="preserve"> </w:t>
      </w:r>
      <w:r w:rsidRPr="001774E9">
        <w:t>is</w:t>
      </w:r>
      <w:r w:rsidR="00671A23">
        <w:rPr>
          <w:spacing w:val="86"/>
          <w:w w:val="99"/>
        </w:rPr>
        <w:t xml:space="preserve"> </w:t>
      </w:r>
      <w:r w:rsidRPr="001774E9">
        <w:rPr>
          <w:spacing w:val="-2"/>
        </w:rPr>
        <w:t>accurate.</w:t>
      </w:r>
      <w:r w:rsidRPr="001774E9">
        <w:rPr>
          <w:spacing w:val="35"/>
        </w:rPr>
        <w:t xml:space="preserve"> </w:t>
      </w:r>
      <w:r w:rsidR="0096282F">
        <w:rPr>
          <w:b/>
          <w:bCs/>
          <w:spacing w:val="-2"/>
        </w:rPr>
        <w:br/>
      </w:r>
      <w:r w:rsidRPr="001774E9">
        <w:rPr>
          <w:b/>
          <w:bCs/>
          <w:spacing w:val="-2"/>
        </w:rPr>
        <w:t>SIGNATURE</w:t>
      </w:r>
      <w:r w:rsidRPr="001774E9">
        <w:rPr>
          <w:b/>
          <w:bCs/>
          <w:spacing w:val="-16"/>
        </w:rPr>
        <w:t xml:space="preserve"> </w:t>
      </w:r>
      <w:r w:rsidRPr="001774E9">
        <w:rPr>
          <w:b/>
          <w:bCs/>
          <w:spacing w:val="-1"/>
        </w:rPr>
        <w:t>OF</w:t>
      </w:r>
      <w:r w:rsidRPr="001774E9">
        <w:rPr>
          <w:b/>
          <w:bCs/>
          <w:spacing w:val="-13"/>
        </w:rPr>
        <w:t xml:space="preserve"> </w:t>
      </w:r>
      <w:r w:rsidRPr="001774E9">
        <w:rPr>
          <w:b/>
          <w:bCs/>
          <w:spacing w:val="-2"/>
        </w:rPr>
        <w:t>FIELD</w:t>
      </w:r>
      <w:r w:rsidRPr="001774E9">
        <w:rPr>
          <w:b/>
          <w:bCs/>
          <w:spacing w:val="-15"/>
        </w:rPr>
        <w:t xml:space="preserve"> </w:t>
      </w:r>
      <w:r w:rsidRPr="001774E9">
        <w:rPr>
          <w:b/>
          <w:bCs/>
          <w:spacing w:val="-2"/>
        </w:rPr>
        <w:t>JUDGE #2</w:t>
      </w:r>
      <w:r w:rsidRPr="001774E9">
        <w:rPr>
          <w:b/>
          <w:spacing w:val="-2"/>
        </w:rPr>
        <w:t>:</w:t>
      </w:r>
      <w:r w:rsidR="00676125" w:rsidRPr="00676125">
        <w:rPr>
          <w:b/>
          <w:bCs/>
          <w:szCs w:val="18"/>
        </w:rPr>
        <w:t xml:space="preserve"> </w:t>
      </w:r>
      <w:r w:rsidR="00676125">
        <w:rPr>
          <w:b/>
          <w:bCs/>
          <w:szCs w:val="18"/>
        </w:rPr>
        <w:t>_</w:t>
      </w:r>
      <w:r w:rsidR="00676125" w:rsidRPr="00D03652">
        <w:rPr>
          <w:b/>
          <w:bCs/>
          <w:szCs w:val="18"/>
        </w:rPr>
        <w:t>_____</w:t>
      </w:r>
      <w:r w:rsidR="00676125">
        <w:rPr>
          <w:b/>
          <w:bCs/>
          <w:szCs w:val="18"/>
        </w:rPr>
        <w:t>_______________________________</w:t>
      </w:r>
      <w:r w:rsidR="00676125" w:rsidRPr="00D03652">
        <w:rPr>
          <w:b/>
          <w:bCs/>
          <w:szCs w:val="18"/>
        </w:rPr>
        <w:t>__</w:t>
      </w:r>
      <w:r w:rsidR="00676125">
        <w:rPr>
          <w:b/>
          <w:bCs/>
          <w:szCs w:val="18"/>
        </w:rPr>
        <w:t>_______</w:t>
      </w:r>
      <w:r w:rsidR="00676125" w:rsidRPr="00D03652">
        <w:rPr>
          <w:b/>
          <w:bCs/>
          <w:szCs w:val="18"/>
        </w:rPr>
        <w:t>#______________</w:t>
      </w:r>
      <w:r w:rsidR="00676125">
        <w:rPr>
          <w:b/>
          <w:bCs/>
          <w:szCs w:val="18"/>
        </w:rPr>
        <w:t>_______</w:t>
      </w:r>
    </w:p>
    <w:p w14:paraId="5D0A60CA" w14:textId="77777777" w:rsidR="00671A23" w:rsidRDefault="00671A23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spacing w:val="-2"/>
        </w:rPr>
      </w:pPr>
    </w:p>
    <w:p w14:paraId="54CA04AD" w14:textId="43653FA5"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8C78A8">
        <w:rPr>
          <w:spacing w:val="-2"/>
        </w:rPr>
        <w:t xml:space="preserve">   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1A23">
        <w:rPr>
          <w:b w:val="0"/>
          <w:bCs w:val="0"/>
          <w:szCs w:val="18"/>
        </w:rPr>
        <w:t xml:space="preserve">   </w:t>
      </w:r>
      <w:r w:rsidR="008C78A8">
        <w:rPr>
          <w:b w:val="0"/>
          <w:bCs w:val="0"/>
          <w:szCs w:val="18"/>
        </w:rPr>
        <w:t xml:space="preserve">      </w:t>
      </w:r>
      <w:r w:rsidR="00671A23">
        <w:rPr>
          <w:b w:val="0"/>
          <w:bCs w:val="0"/>
          <w:szCs w:val="18"/>
        </w:rPr>
        <w:t xml:space="preserve"> 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</w:t>
      </w:r>
    </w:p>
    <w:p w14:paraId="6522355D" w14:textId="77777777"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62CCA" w14:textId="77777777"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234B5164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1B7E25DF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17FACDC" w14:textId="77777777" w:rsidR="00490A6A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2A174D63" w14:textId="77777777" w:rsidR="00490A6A" w:rsidRDefault="00490A6A" w:rsidP="00490A6A">
      <w:pPr>
        <w:pStyle w:val="BodyText"/>
        <w:kinsoku w:val="0"/>
        <w:overflowPunct w:val="0"/>
        <w:spacing w:line="228" w:lineRule="exact"/>
        <w:jc w:val="center"/>
      </w:pPr>
      <w:r>
        <w:t>Pennington, NJ 08534</w:t>
      </w:r>
    </w:p>
    <w:p w14:paraId="7D2118DE" w14:textId="10528C2F" w:rsidR="00146960" w:rsidRPr="001774E9" w:rsidRDefault="00AB04ED" w:rsidP="00AB04ED">
      <w:pPr>
        <w:pStyle w:val="BodyText"/>
        <w:kinsoku w:val="0"/>
        <w:overflowPunct w:val="0"/>
        <w:spacing w:line="228" w:lineRule="exact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146960" w:rsidRPr="00120304">
        <w:rPr>
          <w:sz w:val="12"/>
          <w:szCs w:val="16"/>
        </w:rPr>
        <w:t>(</w:t>
      </w:r>
      <w:proofErr w:type="gramStart"/>
      <w:r w:rsidR="00146960" w:rsidRPr="00120304">
        <w:rPr>
          <w:sz w:val="12"/>
          <w:szCs w:val="16"/>
        </w:rPr>
        <w:t>updated</w:t>
      </w:r>
      <w:proofErr w:type="gramEnd"/>
      <w:r w:rsidR="00146960" w:rsidRPr="00120304">
        <w:rPr>
          <w:sz w:val="12"/>
          <w:szCs w:val="16"/>
        </w:rPr>
        <w:t xml:space="preserve"> </w:t>
      </w:r>
      <w:r w:rsidR="008C78A8">
        <w:rPr>
          <w:sz w:val="12"/>
          <w:szCs w:val="16"/>
        </w:rPr>
        <w:t>02/14/23</w:t>
      </w:r>
    </w:p>
    <w:sectPr w:rsidR="00146960" w:rsidRPr="001774E9" w:rsidSect="001774E9"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A909" w14:textId="77777777" w:rsidR="008737D7" w:rsidRDefault="008737D7">
      <w:r>
        <w:separator/>
      </w:r>
    </w:p>
  </w:endnote>
  <w:endnote w:type="continuationSeparator" w:id="0">
    <w:p w14:paraId="1F50F88A" w14:textId="77777777" w:rsidR="008737D7" w:rsidRDefault="0087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7816" w14:textId="77777777" w:rsidR="008737D7" w:rsidRDefault="008737D7">
      <w:r>
        <w:separator/>
      </w:r>
    </w:p>
  </w:footnote>
  <w:footnote w:type="continuationSeparator" w:id="0">
    <w:p w14:paraId="2AA49D0E" w14:textId="77777777" w:rsidR="008737D7" w:rsidRDefault="0087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 w16cid:durableId="103966002">
    <w:abstractNumId w:val="0"/>
  </w:num>
  <w:num w:numId="2" w16cid:durableId="736630180">
    <w:abstractNumId w:val="1"/>
  </w:num>
  <w:num w:numId="3" w16cid:durableId="1053119697">
    <w:abstractNumId w:val="2"/>
  </w:num>
  <w:num w:numId="4" w16cid:durableId="63552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34"/>
    <w:rsid w:val="000676F6"/>
    <w:rsid w:val="000B7688"/>
    <w:rsid w:val="000F179B"/>
    <w:rsid w:val="00113DBB"/>
    <w:rsid w:val="00120304"/>
    <w:rsid w:val="00127BBE"/>
    <w:rsid w:val="0014569E"/>
    <w:rsid w:val="00146960"/>
    <w:rsid w:val="00150281"/>
    <w:rsid w:val="001774E9"/>
    <w:rsid w:val="001B082F"/>
    <w:rsid w:val="001B4633"/>
    <w:rsid w:val="001C4A41"/>
    <w:rsid w:val="001E2162"/>
    <w:rsid w:val="001F1B94"/>
    <w:rsid w:val="00221C6B"/>
    <w:rsid w:val="00291A99"/>
    <w:rsid w:val="002C536E"/>
    <w:rsid w:val="002D0134"/>
    <w:rsid w:val="002D701F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90A6A"/>
    <w:rsid w:val="004A5942"/>
    <w:rsid w:val="004E7D44"/>
    <w:rsid w:val="004F33AA"/>
    <w:rsid w:val="004F6C49"/>
    <w:rsid w:val="005004DD"/>
    <w:rsid w:val="005146A6"/>
    <w:rsid w:val="00533D63"/>
    <w:rsid w:val="005416F0"/>
    <w:rsid w:val="00547994"/>
    <w:rsid w:val="005646F4"/>
    <w:rsid w:val="00581EB7"/>
    <w:rsid w:val="005E0518"/>
    <w:rsid w:val="005E3544"/>
    <w:rsid w:val="00614299"/>
    <w:rsid w:val="006258AF"/>
    <w:rsid w:val="00642682"/>
    <w:rsid w:val="0065399C"/>
    <w:rsid w:val="00655059"/>
    <w:rsid w:val="006638B9"/>
    <w:rsid w:val="00671A23"/>
    <w:rsid w:val="00676125"/>
    <w:rsid w:val="006B7D17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F5F28"/>
    <w:rsid w:val="0080650B"/>
    <w:rsid w:val="00817BE2"/>
    <w:rsid w:val="008237C2"/>
    <w:rsid w:val="00862B61"/>
    <w:rsid w:val="008737D7"/>
    <w:rsid w:val="008B430F"/>
    <w:rsid w:val="008B711B"/>
    <w:rsid w:val="008C2221"/>
    <w:rsid w:val="008C78A8"/>
    <w:rsid w:val="008F1F52"/>
    <w:rsid w:val="009021D2"/>
    <w:rsid w:val="00903675"/>
    <w:rsid w:val="00905360"/>
    <w:rsid w:val="00920546"/>
    <w:rsid w:val="00921633"/>
    <w:rsid w:val="00924FF2"/>
    <w:rsid w:val="00931A41"/>
    <w:rsid w:val="00955A67"/>
    <w:rsid w:val="0096282F"/>
    <w:rsid w:val="00970A55"/>
    <w:rsid w:val="009722D3"/>
    <w:rsid w:val="00985B24"/>
    <w:rsid w:val="009A04C9"/>
    <w:rsid w:val="009C6287"/>
    <w:rsid w:val="00A00DA6"/>
    <w:rsid w:val="00A0733C"/>
    <w:rsid w:val="00A07416"/>
    <w:rsid w:val="00A1373C"/>
    <w:rsid w:val="00A34084"/>
    <w:rsid w:val="00A35247"/>
    <w:rsid w:val="00A36A75"/>
    <w:rsid w:val="00A57880"/>
    <w:rsid w:val="00AA731F"/>
    <w:rsid w:val="00AB04ED"/>
    <w:rsid w:val="00AC0FFF"/>
    <w:rsid w:val="00B214EC"/>
    <w:rsid w:val="00B33555"/>
    <w:rsid w:val="00B50712"/>
    <w:rsid w:val="00B51513"/>
    <w:rsid w:val="00BB08B5"/>
    <w:rsid w:val="00BD0533"/>
    <w:rsid w:val="00BD097D"/>
    <w:rsid w:val="00BD6084"/>
    <w:rsid w:val="00C662AF"/>
    <w:rsid w:val="00C80771"/>
    <w:rsid w:val="00CD55C6"/>
    <w:rsid w:val="00D03652"/>
    <w:rsid w:val="00D05342"/>
    <w:rsid w:val="00D42202"/>
    <w:rsid w:val="00DB6E87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25356"/>
    <w:rsid w:val="00F32DF5"/>
    <w:rsid w:val="00F3557E"/>
    <w:rsid w:val="00F71D2D"/>
    <w:rsid w:val="00F872EF"/>
    <w:rsid w:val="00F9417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7545"/>
  <w15:docId w15:val="{9B494AFC-D525-42B0-B912-DCB1BE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Phil Galli</cp:lastModifiedBy>
  <cp:revision>7</cp:revision>
  <cp:lastPrinted>2018-01-21T23:20:00Z</cp:lastPrinted>
  <dcterms:created xsi:type="dcterms:W3CDTF">2021-11-22T14:17:00Z</dcterms:created>
  <dcterms:modified xsi:type="dcterms:W3CDTF">2023-02-14T13:55:00Z</dcterms:modified>
</cp:coreProperties>
</file>